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CD0A" w14:textId="77777777" w:rsidR="00B3473E" w:rsidRPr="00941D78" w:rsidRDefault="00B3473E" w:rsidP="00941D78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6381"/>
      </w:tblGrid>
      <w:tr w:rsidR="000F3C2D" w:rsidRPr="009469BE" w14:paraId="1EEF6144" w14:textId="77777777" w:rsidTr="00D12E51">
        <w:trPr>
          <w:trHeight w:val="970"/>
        </w:trPr>
        <w:tc>
          <w:tcPr>
            <w:tcW w:w="9793" w:type="dxa"/>
            <w:gridSpan w:val="2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0066A6AC" w14:textId="13660E22" w:rsidR="00AB3563" w:rsidRDefault="00937ACD" w:rsidP="00AB3563">
            <w:pPr>
              <w:pStyle w:val="TableHeading"/>
              <w:spacing w:before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504EC7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1D27E5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DSC Credit </w:t>
            </w:r>
            <w:r w:rsidR="002E6229" w:rsidRPr="002E6229">
              <w:rPr>
                <w:rFonts w:ascii="Arial" w:hAnsi="Arial"/>
                <w:b/>
                <w:bCs/>
                <w:sz w:val="28"/>
                <w:szCs w:val="28"/>
              </w:rPr>
              <w:t>Committee</w:t>
            </w:r>
          </w:p>
          <w:p w14:paraId="6AAA06B2" w14:textId="7D14C303" w:rsidR="000F3C2D" w:rsidRDefault="00AB3563" w:rsidP="00AB3563">
            <w:pPr>
              <w:pStyle w:val="TableHeading"/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User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Representatives</w:t>
            </w:r>
          </w:p>
          <w:p w14:paraId="2622C514" w14:textId="558C84DE" w:rsidR="00672AC9" w:rsidRPr="00F20873" w:rsidRDefault="00D12E51" w:rsidP="00635A7D">
            <w:pPr>
              <w:pStyle w:val="TableHeading"/>
              <w:spacing w:before="60" w:after="6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from </w:t>
            </w:r>
            <w:r w:rsidR="001C0D25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10</w:t>
            </w:r>
            <w:r w:rsidR="00635A7D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41D7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December </w:t>
            </w:r>
            <w:r w:rsidR="00AB3563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2018 </w:t>
            </w: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– 30 September 2</w:t>
            </w:r>
            <w:r w:rsidR="00672AC9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01</w:t>
            </w:r>
            <w:r w:rsidR="007A3532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0F3C2D" w:rsidRPr="009469BE" w14:paraId="00378634" w14:textId="77777777" w:rsidTr="00937ACD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4D35FDA6" w14:textId="1D436DD0" w:rsidR="00937ACD" w:rsidRDefault="00937ACD" w:rsidP="00937AC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>This form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should 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 w:rsidR="00924678"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nd emailed back to: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hyperlink r:id="rId7" w:history="1">
              <w:r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3DA9DA91" w:rsidR="000F3C2D" w:rsidRPr="00C06BB0" w:rsidRDefault="00937ACD" w:rsidP="00635A7D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 w:rsidR="002E6229"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1C0D25">
              <w:rPr>
                <w:rFonts w:ascii="Arial" w:hAnsi="Arial"/>
                <w:b/>
                <w:bCs/>
                <w:color w:val="FF0000"/>
                <w:szCs w:val="20"/>
              </w:rPr>
              <w:t>22</w:t>
            </w:r>
            <w:r w:rsidR="00941D78">
              <w:rPr>
                <w:rFonts w:ascii="Arial" w:hAnsi="Arial"/>
                <w:b/>
                <w:bCs/>
                <w:color w:val="FF0000"/>
                <w:szCs w:val="20"/>
              </w:rPr>
              <w:t xml:space="preserve"> November </w:t>
            </w:r>
            <w:r w:rsidR="00AB3563">
              <w:rPr>
                <w:rFonts w:ascii="Arial" w:hAnsi="Arial"/>
                <w:b/>
                <w:bCs/>
                <w:color w:val="FF0000"/>
                <w:szCs w:val="20"/>
              </w:rPr>
              <w:t>2018</w:t>
            </w:r>
          </w:p>
        </w:tc>
      </w:tr>
      <w:tr w:rsidR="000F3C2D" w:rsidRPr="009469BE" w14:paraId="0C989029" w14:textId="77777777" w:rsidTr="002E6229">
        <w:trPr>
          <w:trHeight w:val="245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6D242D0A" w14:textId="17B7DD67" w:rsidR="000F3C2D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Nomina</w:t>
            </w:r>
            <w:r>
              <w:rPr>
                <w:rFonts w:ascii="Arial" w:hAnsi="Arial"/>
                <w:b/>
                <w:bCs/>
                <w:color w:val="008576"/>
              </w:rPr>
              <w:t>ted for</w:t>
            </w:r>
            <w:r w:rsidR="00C06BB0" w:rsidRPr="00C06BB0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FE0C2A9" w14:textId="60E52818" w:rsidR="000F3C2D" w:rsidRPr="003D46BC" w:rsidRDefault="001D27E5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</w:rPr>
            </w:pPr>
            <w:r>
              <w:rPr>
                <w:rFonts w:ascii="Arial" w:hAnsi="Arial"/>
                <w:bCs/>
              </w:rPr>
              <w:t>DSC</w:t>
            </w:r>
            <w:r w:rsidR="002E6229">
              <w:rPr>
                <w:rFonts w:ascii="Arial" w:hAnsi="Arial"/>
                <w:bCs/>
              </w:rPr>
              <w:t xml:space="preserve"> Credit Committee</w:t>
            </w:r>
          </w:p>
        </w:tc>
      </w:tr>
      <w:tr w:rsidR="002E6229" w:rsidRPr="009469BE" w14:paraId="0672E15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3DF224D" w14:textId="680C91E5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Nominee Name: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3233C0A9" w14:textId="7FDF98DB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1CD23DC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BFA8B46" w14:textId="4545E07F" w:rsidR="002E6229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45BDC8EE" w14:textId="77777777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2B4C517E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1946EF7" w14:textId="6EBBDC82" w:rsidR="002E6229" w:rsidRPr="00245705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Email Address: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1671EAE0" w14:textId="3DA593F2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4168DE78" w14:textId="77777777" w:rsidTr="00937ACD">
        <w:trPr>
          <w:trHeight w:val="607"/>
        </w:trPr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11ABAD2A" w14:textId="4A4A3337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 w:rsidRPr="00245705">
              <w:rPr>
                <w:rFonts w:ascii="Arial" w:hAnsi="Arial" w:cs="Helvetica"/>
                <w:lang w:val="en-US"/>
              </w:rPr>
              <w:t xml:space="preserve">I hereby agree to be nominated and, if selected, to serve on behalf of all Users or Suppliers (as appropriate). I further acknowledge that I understand the role and responsibilities. </w:t>
            </w:r>
          </w:p>
          <w:p w14:paraId="69356B79" w14:textId="465F7835" w:rsidR="002E6229" w:rsidRPr="00245705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 w:rsidRPr="00653D8C">
              <w:rPr>
                <w:rFonts w:ascii="Arial" w:hAnsi="Arial" w:cs="Helvetica"/>
                <w:lang w:val="en-US"/>
              </w:rPr>
              <w:t xml:space="preserve">I understand that the nomination form will only be accepted from a registered </w:t>
            </w:r>
            <w:proofErr w:type="spellStart"/>
            <w:r w:rsidRPr="00653D8C">
              <w:rPr>
                <w:rFonts w:ascii="Arial" w:hAnsi="Arial" w:cs="Helvetica"/>
                <w:lang w:val="en-US"/>
              </w:rPr>
              <w:t>SPoC</w:t>
            </w:r>
            <w:proofErr w:type="spellEnd"/>
            <w:r w:rsidRPr="00653D8C">
              <w:rPr>
                <w:rFonts w:ascii="Arial" w:hAnsi="Arial" w:cs="Helvetica"/>
                <w:lang w:val="en-US"/>
              </w:rPr>
              <w:t xml:space="preserve"> and must be accompanied with a separate confirmation email from the Nominee.</w:t>
            </w:r>
          </w:p>
        </w:tc>
      </w:tr>
      <w:tr w:rsidR="002E6229" w:rsidRPr="009469BE" w14:paraId="0FB9D800" w14:textId="77777777" w:rsidTr="00937ACD"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0A9F809" w14:textId="380136A3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Nominated by </w:t>
            </w:r>
            <w:proofErr w:type="spellStart"/>
            <w:r>
              <w:rPr>
                <w:rFonts w:ascii="Arial" w:hAnsi="Arial"/>
                <w:b/>
                <w:bCs/>
                <w:color w:val="008576"/>
              </w:rPr>
              <w:t>SPoC</w:t>
            </w:r>
            <w:proofErr w:type="spellEnd"/>
            <w:r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39D2C51" w14:textId="214BFA37" w:rsidR="002E6229" w:rsidRPr="009469BE" w:rsidRDefault="002E6229" w:rsidP="002E6229">
            <w:pPr>
              <w:spacing w:before="120" w:after="120"/>
              <w:ind w:left="144" w:right="57"/>
              <w:rPr>
                <w:rFonts w:ascii="Arial" w:hAnsi="Arial" w:cs="Arial"/>
              </w:rPr>
            </w:pPr>
          </w:p>
        </w:tc>
      </w:tr>
      <w:tr w:rsidR="002E6229" w:rsidRPr="009469BE" w14:paraId="79759E27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7A03C4C" w14:textId="2423C7B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09360BF6" w14:textId="2790CAD3" w:rsidR="002E6229" w:rsidRPr="0092067A" w:rsidRDefault="002E6229" w:rsidP="002E6229">
            <w:pPr>
              <w:spacing w:before="120" w:after="120"/>
              <w:ind w:left="144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2E6229" w:rsidRPr="009469BE" w14:paraId="375E671C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129A298" w14:textId="0BB2180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654F8998" w14:textId="74ACFE8C" w:rsidR="002E6229" w:rsidRPr="0092067A" w:rsidRDefault="002E6229" w:rsidP="002E6229">
            <w:pPr>
              <w:spacing w:before="120" w:after="120"/>
              <w:ind w:left="144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2E6229" w:rsidRPr="009469BE" w14:paraId="7DB7E03D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6F214873" w14:textId="2542E7AC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Nominee Email Receipt Date:</w:t>
            </w:r>
          </w:p>
        </w:tc>
        <w:tc>
          <w:tcPr>
            <w:tcW w:w="6381" w:type="dxa"/>
            <w:tcBorders>
              <w:top w:val="single" w:sz="8" w:space="0" w:color="CCE0DA"/>
              <w:bottom w:val="double" w:sz="4" w:space="0" w:color="CCE0DA"/>
            </w:tcBorders>
          </w:tcPr>
          <w:p w14:paraId="6AE56746" w14:textId="12BE6EC7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</w:rPr>
              <w:t xml:space="preserve"> (Joint Office Use Only)</w:t>
            </w:r>
          </w:p>
        </w:tc>
      </w:tr>
    </w:tbl>
    <w:p w14:paraId="0FE89C01" w14:textId="627303F1" w:rsidR="00672AC9" w:rsidRPr="00A16F63" w:rsidRDefault="00672AC9" w:rsidP="00672AC9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672AC9" w:rsidRPr="00A16F63" w:rsidSect="00941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325" w:bottom="851" w:left="1134" w:header="720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3771" w14:textId="77777777" w:rsidR="00E17575" w:rsidRDefault="00E17575" w:rsidP="00E541BD">
      <w:r>
        <w:separator/>
      </w:r>
    </w:p>
  </w:endnote>
  <w:endnote w:type="continuationSeparator" w:id="0">
    <w:p w14:paraId="09D10B5F" w14:textId="77777777" w:rsidR="00E17575" w:rsidRDefault="00E17575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4041" w14:textId="77777777" w:rsidR="001D27E5" w:rsidRDefault="001D2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2F7C" w14:textId="3939C735" w:rsidR="00A43DDE" w:rsidRPr="0099023D" w:rsidRDefault="001D27E5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DSC Credit Committee </w:t>
    </w:r>
    <w:r w:rsidR="00A43DDE">
      <w:rPr>
        <w:rFonts w:ascii="Arial" w:hAnsi="Arial" w:cs="Arial"/>
        <w:sz w:val="16"/>
        <w:szCs w:val="16"/>
      </w:rPr>
      <w:t>Nomination Form</w:t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ab/>
      <w:t>Version 1.0</w:t>
    </w:r>
  </w:p>
  <w:p w14:paraId="3303A33B" w14:textId="2F75C29C" w:rsidR="00A43DDE" w:rsidRPr="0099023D" w:rsidRDefault="00A43DD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435407">
      <w:rPr>
        <w:rFonts w:ascii="Arial" w:hAnsi="Arial" w:cs="Arial"/>
        <w:sz w:val="16"/>
        <w:szCs w:val="16"/>
      </w:rPr>
      <w:t xml:space="preserve">05 November </w:t>
    </w:r>
    <w:bookmarkStart w:id="0" w:name="_GoBack"/>
    <w:bookmarkEnd w:id="0"/>
    <w:r w:rsidR="00AB3563">
      <w:rPr>
        <w:rFonts w:ascii="Arial" w:hAnsi="Arial" w:cs="Arial"/>
        <w:sz w:val="16"/>
        <w:szCs w:val="16"/>
      </w:rPr>
      <w:t>2018</w:t>
    </w:r>
  </w:p>
  <w:p w14:paraId="1F5F18B7" w14:textId="77777777" w:rsidR="00A43DDE" w:rsidRPr="0099023D" w:rsidRDefault="00A43DD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EB86" w14:textId="77777777" w:rsidR="001D27E5" w:rsidRDefault="001D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90B2" w14:textId="77777777" w:rsidR="00E17575" w:rsidRDefault="00E17575" w:rsidP="00E541BD">
      <w:r>
        <w:separator/>
      </w:r>
    </w:p>
  </w:footnote>
  <w:footnote w:type="continuationSeparator" w:id="0">
    <w:p w14:paraId="0FD7399A" w14:textId="77777777" w:rsidR="00E17575" w:rsidRDefault="00E17575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5204" w14:textId="77777777" w:rsidR="001D27E5" w:rsidRDefault="001D2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DBF5" w14:textId="4101DCEB" w:rsidR="00A43DDE" w:rsidRDefault="00941D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84F4E" wp14:editId="063AD5B4">
          <wp:simplePos x="0" y="0"/>
          <wp:positionH relativeFrom="column">
            <wp:posOffset>20320</wp:posOffset>
          </wp:positionH>
          <wp:positionV relativeFrom="paragraph">
            <wp:posOffset>78740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13B0B" w14:textId="77777777" w:rsidR="001D27E5" w:rsidRDefault="001D2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1BD"/>
    <w:rsid w:val="00004CA2"/>
    <w:rsid w:val="00044E6F"/>
    <w:rsid w:val="000675C7"/>
    <w:rsid w:val="000F3C2D"/>
    <w:rsid w:val="001272B7"/>
    <w:rsid w:val="00137E44"/>
    <w:rsid w:val="00162E14"/>
    <w:rsid w:val="001B2D4B"/>
    <w:rsid w:val="001C0D25"/>
    <w:rsid w:val="001D27E5"/>
    <w:rsid w:val="00201B93"/>
    <w:rsid w:val="0021502D"/>
    <w:rsid w:val="00245705"/>
    <w:rsid w:val="002717B9"/>
    <w:rsid w:val="002D54A4"/>
    <w:rsid w:val="002E6229"/>
    <w:rsid w:val="003717A0"/>
    <w:rsid w:val="003D46BC"/>
    <w:rsid w:val="0040198A"/>
    <w:rsid w:val="00435407"/>
    <w:rsid w:val="00462717"/>
    <w:rsid w:val="00482271"/>
    <w:rsid w:val="004D400C"/>
    <w:rsid w:val="004E26EC"/>
    <w:rsid w:val="00504EC7"/>
    <w:rsid w:val="005177C5"/>
    <w:rsid w:val="005450BB"/>
    <w:rsid w:val="00577C79"/>
    <w:rsid w:val="00593A6A"/>
    <w:rsid w:val="005945CB"/>
    <w:rsid w:val="00635A7D"/>
    <w:rsid w:val="00646E45"/>
    <w:rsid w:val="00672AC9"/>
    <w:rsid w:val="006746FA"/>
    <w:rsid w:val="00765764"/>
    <w:rsid w:val="00793A3E"/>
    <w:rsid w:val="007A3532"/>
    <w:rsid w:val="007D6067"/>
    <w:rsid w:val="008020DA"/>
    <w:rsid w:val="008136AB"/>
    <w:rsid w:val="008B0307"/>
    <w:rsid w:val="008B7192"/>
    <w:rsid w:val="008D24DC"/>
    <w:rsid w:val="008F31B1"/>
    <w:rsid w:val="009233FA"/>
    <w:rsid w:val="00924678"/>
    <w:rsid w:val="00937ACD"/>
    <w:rsid w:val="00941D78"/>
    <w:rsid w:val="0099023D"/>
    <w:rsid w:val="00A1249B"/>
    <w:rsid w:val="00A16F63"/>
    <w:rsid w:val="00A43DDE"/>
    <w:rsid w:val="00A62590"/>
    <w:rsid w:val="00A94FA8"/>
    <w:rsid w:val="00AB3563"/>
    <w:rsid w:val="00AC5196"/>
    <w:rsid w:val="00AD4F7A"/>
    <w:rsid w:val="00B128F0"/>
    <w:rsid w:val="00B3473E"/>
    <w:rsid w:val="00B952B1"/>
    <w:rsid w:val="00BD54B5"/>
    <w:rsid w:val="00BE0847"/>
    <w:rsid w:val="00BE1E61"/>
    <w:rsid w:val="00BF53C7"/>
    <w:rsid w:val="00C06BB0"/>
    <w:rsid w:val="00C62698"/>
    <w:rsid w:val="00C7495D"/>
    <w:rsid w:val="00C87630"/>
    <w:rsid w:val="00C91F68"/>
    <w:rsid w:val="00CD02CF"/>
    <w:rsid w:val="00D0410D"/>
    <w:rsid w:val="00D12E51"/>
    <w:rsid w:val="00D667AB"/>
    <w:rsid w:val="00D91B70"/>
    <w:rsid w:val="00D96AA8"/>
    <w:rsid w:val="00D972BA"/>
    <w:rsid w:val="00E058DC"/>
    <w:rsid w:val="00E065EC"/>
    <w:rsid w:val="00E17575"/>
    <w:rsid w:val="00E26FF7"/>
    <w:rsid w:val="00E541BD"/>
    <w:rsid w:val="00EC26F8"/>
    <w:rsid w:val="00ED6E6B"/>
    <w:rsid w:val="00F20873"/>
    <w:rsid w:val="00FA444C"/>
    <w:rsid w:val="00FC608F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11</cp:revision>
  <cp:lastPrinted>2016-06-27T13:27:00Z</cp:lastPrinted>
  <dcterms:created xsi:type="dcterms:W3CDTF">2017-11-06T18:48:00Z</dcterms:created>
  <dcterms:modified xsi:type="dcterms:W3CDTF">2018-11-05T15:04:00Z</dcterms:modified>
</cp:coreProperties>
</file>