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6CD0A" w14:textId="77777777" w:rsidR="00B3473E" w:rsidRPr="00941D78" w:rsidRDefault="00B3473E" w:rsidP="00941D78">
      <w:pPr>
        <w:widowControl w:val="0"/>
        <w:autoSpaceDE w:val="0"/>
        <w:autoSpaceDN w:val="0"/>
        <w:adjustRightInd w:val="0"/>
        <w:spacing w:before="120" w:after="120"/>
        <w:rPr>
          <w:rFonts w:ascii="Arial" w:eastAsiaTheme="minorEastAsia" w:hAnsi="Arial" w:cs="Arial"/>
          <w:sz w:val="22"/>
          <w:szCs w:val="22"/>
          <w:lang w:val="en-US" w:eastAsia="ja-JP"/>
        </w:rPr>
      </w:pPr>
    </w:p>
    <w:tbl>
      <w:tblPr>
        <w:tblpPr w:leftFromText="180" w:rightFromText="180" w:vertAnchor="text" w:horzAnchor="page" w:tblpX="1189" w:tblpY="2"/>
        <w:tblOverlap w:val="never"/>
        <w:tblW w:w="9793" w:type="dxa"/>
        <w:tblBorders>
          <w:top w:val="single" w:sz="8" w:space="0" w:color="CCE0DA"/>
          <w:left w:val="single" w:sz="12" w:space="0" w:color="CCE0DA"/>
          <w:bottom w:val="single" w:sz="12" w:space="0" w:color="CCE0DA"/>
          <w:right w:val="single" w:sz="12" w:space="0" w:color="CCE0DA"/>
          <w:insideH w:val="single" w:sz="8" w:space="0" w:color="CCE0DA"/>
          <w:insideV w:val="single" w:sz="8" w:space="0" w:color="CCE0D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2"/>
        <w:gridCol w:w="6381"/>
      </w:tblGrid>
      <w:tr w:rsidR="000F3C2D" w:rsidRPr="009469BE" w14:paraId="1EEF6144" w14:textId="77777777" w:rsidTr="00D12E51">
        <w:trPr>
          <w:trHeight w:val="970"/>
        </w:trPr>
        <w:tc>
          <w:tcPr>
            <w:tcW w:w="9793" w:type="dxa"/>
            <w:gridSpan w:val="2"/>
            <w:tcBorders>
              <w:left w:val="single" w:sz="8" w:space="0" w:color="CCE0DA"/>
              <w:bottom w:val="single" w:sz="8" w:space="0" w:color="CCE0DA"/>
              <w:right w:val="single" w:sz="8" w:space="0" w:color="CCE0DA"/>
            </w:tcBorders>
            <w:shd w:val="clear" w:color="auto" w:fill="auto"/>
            <w:vAlign w:val="center"/>
          </w:tcPr>
          <w:p w14:paraId="0066A6AC" w14:textId="77777777" w:rsidR="00AB3563" w:rsidRDefault="00937ACD" w:rsidP="00AB3563">
            <w:pPr>
              <w:pStyle w:val="TableHeading"/>
              <w:spacing w:before="120"/>
              <w:jc w:val="center"/>
              <w:rPr>
                <w:rFonts w:ascii="Arial" w:hAnsi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val="en-US"/>
              </w:rPr>
              <w:t>Nomination</w:t>
            </w:r>
            <w:r w:rsidR="00504EC7">
              <w:rPr>
                <w:rFonts w:ascii="Arial" w:hAnsi="Arial"/>
                <w:b/>
                <w:bCs/>
                <w:sz w:val="28"/>
                <w:szCs w:val="28"/>
                <w:lang w:val="en-US"/>
              </w:rPr>
              <w:t xml:space="preserve"> for </w:t>
            </w:r>
            <w:r w:rsidR="002E6229">
              <w:rPr>
                <w:rFonts w:ascii="Arial" w:hAnsi="Arial"/>
                <w:b/>
                <w:bCs/>
                <w:sz w:val="28"/>
                <w:szCs w:val="28"/>
                <w:lang w:val="en-US"/>
              </w:rPr>
              <w:t xml:space="preserve">UNC </w:t>
            </w:r>
            <w:r w:rsidR="002E6229" w:rsidRPr="002E6229">
              <w:rPr>
                <w:rFonts w:ascii="Arial" w:hAnsi="Arial"/>
                <w:b/>
                <w:bCs/>
                <w:sz w:val="28"/>
                <w:szCs w:val="28"/>
              </w:rPr>
              <w:t>Energy Balancing Credit Committee (EBCC)</w:t>
            </w:r>
            <w:r w:rsidR="002E6229">
              <w:rPr>
                <w:rFonts w:ascii="Arial" w:hAnsi="Arial"/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14:paraId="6AAA06B2" w14:textId="7D14C303" w:rsidR="000F3C2D" w:rsidRDefault="00AB3563" w:rsidP="00AB3563">
            <w:pPr>
              <w:pStyle w:val="TableHeading"/>
              <w:spacing w:after="120"/>
              <w:jc w:val="center"/>
              <w:rPr>
                <w:rFonts w:ascii="Arial" w:hAnsi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val="en-US"/>
              </w:rPr>
              <w:t xml:space="preserve">User </w:t>
            </w:r>
            <w:r w:rsidR="002E6229">
              <w:rPr>
                <w:rFonts w:ascii="Arial" w:hAnsi="Arial"/>
                <w:b/>
                <w:bCs/>
                <w:sz w:val="28"/>
                <w:szCs w:val="28"/>
                <w:lang w:val="en-US"/>
              </w:rPr>
              <w:t>Representatives</w:t>
            </w:r>
          </w:p>
          <w:p w14:paraId="2622C514" w14:textId="7E1D117B" w:rsidR="00672AC9" w:rsidRPr="00F20873" w:rsidRDefault="00D12E51" w:rsidP="00635A7D">
            <w:pPr>
              <w:pStyle w:val="TableHeading"/>
              <w:spacing w:before="60" w:after="60"/>
              <w:jc w:val="center"/>
              <w:rPr>
                <w:rFonts w:ascii="Arial" w:hAnsi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eastAsia="Cambria" w:hAnsi="Arial" w:cs="Arial"/>
                <w:b/>
                <w:bCs/>
                <w:sz w:val="28"/>
                <w:szCs w:val="28"/>
                <w:lang w:val="en-US"/>
              </w:rPr>
              <w:t xml:space="preserve">Effective from </w:t>
            </w:r>
            <w:r w:rsidR="00635A7D">
              <w:rPr>
                <w:rFonts w:ascii="Arial" w:eastAsia="Cambria" w:hAnsi="Arial" w:cs="Arial"/>
                <w:b/>
                <w:bCs/>
                <w:sz w:val="28"/>
                <w:szCs w:val="28"/>
                <w:lang w:val="en-US"/>
              </w:rPr>
              <w:t xml:space="preserve">01 </w:t>
            </w:r>
            <w:r w:rsidR="00941D78">
              <w:rPr>
                <w:rFonts w:ascii="Arial" w:eastAsia="Cambria" w:hAnsi="Arial" w:cs="Arial"/>
                <w:b/>
                <w:bCs/>
                <w:sz w:val="28"/>
                <w:szCs w:val="28"/>
                <w:lang w:val="en-US"/>
              </w:rPr>
              <w:t xml:space="preserve">December </w:t>
            </w:r>
            <w:r w:rsidR="00AB3563">
              <w:rPr>
                <w:rFonts w:ascii="Arial" w:eastAsia="Cambria" w:hAnsi="Arial" w:cs="Arial"/>
                <w:b/>
                <w:bCs/>
                <w:sz w:val="28"/>
                <w:szCs w:val="28"/>
                <w:lang w:val="en-US"/>
              </w:rPr>
              <w:t xml:space="preserve">2018 </w:t>
            </w:r>
            <w:r>
              <w:rPr>
                <w:rFonts w:ascii="Arial" w:eastAsia="Cambria" w:hAnsi="Arial" w:cs="Arial"/>
                <w:b/>
                <w:bCs/>
                <w:sz w:val="28"/>
                <w:szCs w:val="28"/>
                <w:lang w:val="en-US"/>
              </w:rPr>
              <w:t>– 30 September 2</w:t>
            </w:r>
            <w:r w:rsidR="00672AC9">
              <w:rPr>
                <w:rFonts w:ascii="Arial" w:eastAsia="Cambria" w:hAnsi="Arial" w:cs="Arial"/>
                <w:b/>
                <w:bCs/>
                <w:sz w:val="28"/>
                <w:szCs w:val="28"/>
                <w:lang w:val="en-US"/>
              </w:rPr>
              <w:t>01</w:t>
            </w:r>
            <w:r w:rsidR="007A3532">
              <w:rPr>
                <w:rFonts w:ascii="Arial" w:eastAsia="Cambria" w:hAnsi="Arial" w:cs="Arial"/>
                <w:b/>
                <w:bCs/>
                <w:sz w:val="28"/>
                <w:szCs w:val="28"/>
                <w:lang w:val="en-US"/>
              </w:rPr>
              <w:t>9</w:t>
            </w:r>
          </w:p>
        </w:tc>
      </w:tr>
      <w:tr w:rsidR="000F3C2D" w:rsidRPr="009469BE" w14:paraId="00378634" w14:textId="77777777" w:rsidTr="00937ACD">
        <w:tc>
          <w:tcPr>
            <w:tcW w:w="9793" w:type="dxa"/>
            <w:gridSpan w:val="2"/>
            <w:tcBorders>
              <w:top w:val="single" w:sz="8" w:space="0" w:color="CCE0DA"/>
              <w:left w:val="single" w:sz="8" w:space="0" w:color="CCE0DA"/>
              <w:bottom w:val="double" w:sz="4" w:space="0" w:color="CCE0DA"/>
            </w:tcBorders>
          </w:tcPr>
          <w:p w14:paraId="4D35FDA6" w14:textId="1D436DD0" w:rsidR="00937ACD" w:rsidRDefault="00937ACD" w:rsidP="00937ACD">
            <w:pPr>
              <w:pStyle w:val="Tablesubheading"/>
              <w:spacing w:before="120" w:after="120"/>
              <w:ind w:left="57" w:right="57"/>
              <w:jc w:val="center"/>
              <w:rPr>
                <w:rStyle w:val="Hyperlink"/>
                <w:rFonts w:ascii="Helvetica" w:eastAsiaTheme="minorEastAsia" w:hAnsi="Helvetica" w:cs="Helvetica"/>
                <w:szCs w:val="20"/>
                <w:lang w:val="en-US" w:eastAsia="ja-JP"/>
              </w:rPr>
            </w:pPr>
            <w:r>
              <w:rPr>
                <w:rFonts w:ascii="Arial" w:hAnsi="Arial"/>
                <w:b/>
                <w:bCs/>
                <w:color w:val="008576"/>
                <w:szCs w:val="20"/>
              </w:rPr>
              <w:t>This form</w:t>
            </w:r>
            <w:r w:rsidR="004D400C" w:rsidRPr="00245705">
              <w:rPr>
                <w:rFonts w:ascii="Arial" w:hAnsi="Arial"/>
                <w:b/>
                <w:bCs/>
                <w:color w:val="008576"/>
                <w:szCs w:val="20"/>
              </w:rPr>
              <w:t xml:space="preserve"> </w:t>
            </w:r>
            <w:r w:rsidR="004D400C">
              <w:rPr>
                <w:rFonts w:ascii="Arial" w:hAnsi="Arial"/>
                <w:b/>
                <w:bCs/>
                <w:color w:val="008576"/>
                <w:szCs w:val="20"/>
              </w:rPr>
              <w:t xml:space="preserve">should </w:t>
            </w:r>
            <w:r w:rsidR="004D400C" w:rsidRPr="00245705">
              <w:rPr>
                <w:rFonts w:ascii="Arial" w:hAnsi="Arial"/>
                <w:b/>
                <w:bCs/>
                <w:color w:val="008576"/>
                <w:szCs w:val="20"/>
              </w:rPr>
              <w:t xml:space="preserve">be </w:t>
            </w:r>
            <w:r w:rsidR="00924678">
              <w:rPr>
                <w:rFonts w:ascii="Arial" w:hAnsi="Arial"/>
                <w:b/>
                <w:bCs/>
                <w:color w:val="008576"/>
                <w:szCs w:val="20"/>
              </w:rPr>
              <w:t>completed</w:t>
            </w:r>
            <w:r w:rsidR="004D400C" w:rsidRPr="00245705">
              <w:rPr>
                <w:rFonts w:ascii="Arial" w:hAnsi="Arial"/>
                <w:b/>
                <w:bCs/>
                <w:color w:val="008576"/>
                <w:szCs w:val="20"/>
              </w:rPr>
              <w:t xml:space="preserve"> a</w:t>
            </w:r>
            <w:r>
              <w:rPr>
                <w:rFonts w:ascii="Arial" w:hAnsi="Arial"/>
                <w:b/>
                <w:bCs/>
                <w:color w:val="008576"/>
                <w:szCs w:val="20"/>
              </w:rPr>
              <w:t xml:space="preserve">nd emailed back to: </w:t>
            </w:r>
            <w:r w:rsidR="004D400C">
              <w:rPr>
                <w:rFonts w:ascii="Arial" w:hAnsi="Arial"/>
                <w:b/>
                <w:bCs/>
                <w:color w:val="008576"/>
                <w:szCs w:val="20"/>
              </w:rPr>
              <w:t xml:space="preserve"> </w:t>
            </w:r>
            <w:hyperlink r:id="rId7" w:history="1">
              <w:r w:rsidRPr="00245705">
                <w:rPr>
                  <w:rStyle w:val="Hyperlink"/>
                  <w:rFonts w:ascii="Helvetica" w:eastAsiaTheme="minorEastAsia" w:hAnsi="Helvetica" w:cs="Helvetica"/>
                  <w:szCs w:val="20"/>
                  <w:lang w:val="en-US" w:eastAsia="ja-JP"/>
                </w:rPr>
                <w:t>uncelections@gasgovernance.co.uk</w:t>
              </w:r>
            </w:hyperlink>
          </w:p>
          <w:p w14:paraId="2ED36E34" w14:textId="5042DB8F" w:rsidR="000F3C2D" w:rsidRPr="00C06BB0" w:rsidRDefault="00937ACD" w:rsidP="00635A7D">
            <w:pPr>
              <w:pStyle w:val="TableHeading"/>
              <w:spacing w:before="120" w:after="240"/>
              <w:jc w:val="center"/>
              <w:rPr>
                <w:rFonts w:ascii="Arial" w:hAnsi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/>
                <w:b/>
                <w:bCs/>
                <w:szCs w:val="20"/>
              </w:rPr>
              <w:t xml:space="preserve">no later than </w:t>
            </w:r>
            <w:r w:rsidR="002E6229">
              <w:rPr>
                <w:rFonts w:ascii="Arial" w:hAnsi="Arial"/>
                <w:b/>
                <w:bCs/>
                <w:color w:val="FF0000"/>
                <w:szCs w:val="20"/>
              </w:rPr>
              <w:t xml:space="preserve">5pm </w:t>
            </w:r>
            <w:r w:rsidR="00941D78">
              <w:rPr>
                <w:rFonts w:ascii="Arial" w:hAnsi="Arial"/>
                <w:b/>
                <w:bCs/>
                <w:color w:val="FF0000"/>
                <w:szCs w:val="20"/>
              </w:rPr>
              <w:t xml:space="preserve">09 November </w:t>
            </w:r>
            <w:r w:rsidR="00AB3563">
              <w:rPr>
                <w:rFonts w:ascii="Arial" w:hAnsi="Arial"/>
                <w:b/>
                <w:bCs/>
                <w:color w:val="FF0000"/>
                <w:szCs w:val="20"/>
              </w:rPr>
              <w:t>2018</w:t>
            </w:r>
          </w:p>
        </w:tc>
      </w:tr>
      <w:tr w:rsidR="000F3C2D" w:rsidRPr="009469BE" w14:paraId="0C989029" w14:textId="77777777" w:rsidTr="002E6229">
        <w:trPr>
          <w:trHeight w:val="245"/>
        </w:trPr>
        <w:tc>
          <w:tcPr>
            <w:tcW w:w="3412" w:type="dxa"/>
            <w:tcBorders>
              <w:top w:val="double" w:sz="4" w:space="0" w:color="CCE0DA"/>
              <w:left w:val="single" w:sz="8" w:space="0" w:color="CCE0DA"/>
              <w:bottom w:val="single" w:sz="8" w:space="0" w:color="CCE0DA"/>
            </w:tcBorders>
          </w:tcPr>
          <w:p w14:paraId="6D242D0A" w14:textId="17B7DD67" w:rsidR="000F3C2D" w:rsidRPr="0092067A" w:rsidRDefault="002E6229" w:rsidP="002E6229">
            <w:pPr>
              <w:spacing w:before="120" w:after="120"/>
              <w:ind w:left="57" w:right="57"/>
              <w:rPr>
                <w:rFonts w:ascii="Arial" w:hAnsi="Arial"/>
              </w:rPr>
            </w:pPr>
            <w:r w:rsidRPr="00C06BB0">
              <w:rPr>
                <w:rFonts w:ascii="Arial" w:hAnsi="Arial"/>
                <w:b/>
                <w:bCs/>
                <w:color w:val="008576"/>
              </w:rPr>
              <w:t>Nomina</w:t>
            </w:r>
            <w:r>
              <w:rPr>
                <w:rFonts w:ascii="Arial" w:hAnsi="Arial"/>
                <w:b/>
                <w:bCs/>
                <w:color w:val="008576"/>
              </w:rPr>
              <w:t>ted for</w:t>
            </w:r>
            <w:r w:rsidR="00C06BB0" w:rsidRPr="00C06BB0">
              <w:rPr>
                <w:rFonts w:ascii="Arial" w:hAnsi="Arial"/>
                <w:b/>
                <w:bCs/>
                <w:color w:val="008576"/>
              </w:rPr>
              <w:t>:</w:t>
            </w:r>
          </w:p>
        </w:tc>
        <w:tc>
          <w:tcPr>
            <w:tcW w:w="6381" w:type="dxa"/>
            <w:tcBorders>
              <w:top w:val="double" w:sz="4" w:space="0" w:color="CCE0DA"/>
              <w:bottom w:val="single" w:sz="8" w:space="0" w:color="CCE0DA"/>
            </w:tcBorders>
          </w:tcPr>
          <w:p w14:paraId="1FE0C2A9" w14:textId="12D32BF6" w:rsidR="000F3C2D" w:rsidRPr="003D46BC" w:rsidRDefault="002E6229" w:rsidP="002E6229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Helvetica"/>
              </w:rPr>
            </w:pPr>
            <w:r>
              <w:rPr>
                <w:rFonts w:ascii="Arial" w:hAnsi="Arial"/>
                <w:bCs/>
              </w:rPr>
              <w:t>Energy Balancing Credit Committee (EBCC)</w:t>
            </w:r>
          </w:p>
        </w:tc>
      </w:tr>
      <w:tr w:rsidR="002E6229" w:rsidRPr="009469BE" w14:paraId="0672E153" w14:textId="77777777" w:rsidTr="00937ACD">
        <w:tc>
          <w:tcPr>
            <w:tcW w:w="3412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53DF224D" w14:textId="680C91E5" w:rsidR="002E6229" w:rsidRPr="0092067A" w:rsidRDefault="002E6229" w:rsidP="002E6229">
            <w:pPr>
              <w:spacing w:before="120" w:after="120"/>
              <w:ind w:left="57" w:right="57"/>
              <w:rPr>
                <w:rFonts w:ascii="Arial" w:hAnsi="Arial"/>
                <w:b/>
                <w:bCs/>
                <w:color w:val="008576"/>
              </w:rPr>
            </w:pPr>
            <w:r w:rsidRPr="00C06BB0">
              <w:rPr>
                <w:rFonts w:ascii="Arial" w:hAnsi="Arial"/>
                <w:b/>
                <w:bCs/>
                <w:color w:val="008576"/>
              </w:rPr>
              <w:t>Nominee Name:</w:t>
            </w:r>
          </w:p>
        </w:tc>
        <w:tc>
          <w:tcPr>
            <w:tcW w:w="6381" w:type="dxa"/>
            <w:tcBorders>
              <w:top w:val="single" w:sz="8" w:space="0" w:color="CCE0DA"/>
            </w:tcBorders>
          </w:tcPr>
          <w:p w14:paraId="3233C0A9" w14:textId="7FDF98DB" w:rsidR="002E6229" w:rsidRPr="0092067A" w:rsidRDefault="002E6229" w:rsidP="002E6229">
            <w:pPr>
              <w:widowControl w:val="0"/>
              <w:autoSpaceDE w:val="0"/>
              <w:autoSpaceDN w:val="0"/>
              <w:adjustRightInd w:val="0"/>
              <w:spacing w:before="120" w:after="120"/>
              <w:ind w:left="144" w:right="57"/>
              <w:rPr>
                <w:rFonts w:ascii="Arial" w:hAnsi="Arial" w:cs="Helvetica"/>
              </w:rPr>
            </w:pPr>
            <w:bookmarkStart w:id="0" w:name="_GoBack"/>
            <w:bookmarkEnd w:id="0"/>
          </w:p>
        </w:tc>
      </w:tr>
      <w:tr w:rsidR="002E6229" w:rsidRPr="009469BE" w14:paraId="1CD23DC3" w14:textId="77777777" w:rsidTr="00937ACD">
        <w:tc>
          <w:tcPr>
            <w:tcW w:w="3412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2BFA8B46" w14:textId="4545E07F" w:rsidR="002E6229" w:rsidRDefault="002E6229" w:rsidP="002E6229">
            <w:pPr>
              <w:spacing w:before="120" w:after="120"/>
              <w:ind w:left="57" w:right="57"/>
              <w:rPr>
                <w:rFonts w:ascii="Arial" w:hAnsi="Arial"/>
                <w:b/>
                <w:bCs/>
                <w:color w:val="008576"/>
              </w:rPr>
            </w:pPr>
            <w:r>
              <w:rPr>
                <w:rFonts w:ascii="Arial" w:hAnsi="Arial"/>
                <w:b/>
                <w:bCs/>
                <w:color w:val="008576"/>
              </w:rPr>
              <w:t>Company</w:t>
            </w:r>
            <w:r w:rsidRPr="0092067A">
              <w:rPr>
                <w:rFonts w:ascii="Arial" w:hAnsi="Arial"/>
              </w:rPr>
              <w:t>:</w:t>
            </w:r>
          </w:p>
        </w:tc>
        <w:tc>
          <w:tcPr>
            <w:tcW w:w="6381" w:type="dxa"/>
            <w:tcBorders>
              <w:top w:val="single" w:sz="8" w:space="0" w:color="CCE0DA"/>
            </w:tcBorders>
          </w:tcPr>
          <w:p w14:paraId="45BDC8EE" w14:textId="77777777" w:rsidR="002E6229" w:rsidRPr="0092067A" w:rsidRDefault="002E6229" w:rsidP="002E6229">
            <w:pPr>
              <w:widowControl w:val="0"/>
              <w:autoSpaceDE w:val="0"/>
              <w:autoSpaceDN w:val="0"/>
              <w:adjustRightInd w:val="0"/>
              <w:spacing w:before="120" w:after="120"/>
              <w:ind w:left="144" w:right="57"/>
              <w:rPr>
                <w:rFonts w:ascii="Arial" w:hAnsi="Arial" w:cs="Helvetica"/>
              </w:rPr>
            </w:pPr>
          </w:p>
        </w:tc>
      </w:tr>
      <w:tr w:rsidR="002E6229" w:rsidRPr="009469BE" w14:paraId="2B4C517E" w14:textId="77777777" w:rsidTr="00C87630">
        <w:tc>
          <w:tcPr>
            <w:tcW w:w="3412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61946EF7" w14:textId="6EBBDC82" w:rsidR="002E6229" w:rsidRPr="00245705" w:rsidRDefault="002E6229" w:rsidP="002E6229">
            <w:pPr>
              <w:spacing w:before="120" w:after="120"/>
              <w:ind w:left="57" w:right="57"/>
              <w:rPr>
                <w:rFonts w:ascii="Arial" w:hAnsi="Arial"/>
                <w:b/>
                <w:bCs/>
                <w:color w:val="008576"/>
              </w:rPr>
            </w:pPr>
            <w:r>
              <w:rPr>
                <w:rFonts w:ascii="Arial" w:hAnsi="Arial"/>
                <w:b/>
                <w:bCs/>
                <w:color w:val="008576"/>
              </w:rPr>
              <w:t>Email Address:</w:t>
            </w:r>
          </w:p>
        </w:tc>
        <w:tc>
          <w:tcPr>
            <w:tcW w:w="6381" w:type="dxa"/>
            <w:tcBorders>
              <w:top w:val="single" w:sz="8" w:space="0" w:color="CCE0DA"/>
            </w:tcBorders>
          </w:tcPr>
          <w:p w14:paraId="1671EAE0" w14:textId="3DA593F2" w:rsidR="002E6229" w:rsidRPr="0092067A" w:rsidRDefault="002E6229" w:rsidP="002E6229">
            <w:pPr>
              <w:widowControl w:val="0"/>
              <w:autoSpaceDE w:val="0"/>
              <w:autoSpaceDN w:val="0"/>
              <w:adjustRightInd w:val="0"/>
              <w:spacing w:before="120" w:after="120"/>
              <w:ind w:left="144" w:right="57"/>
              <w:rPr>
                <w:rFonts w:ascii="Arial" w:hAnsi="Arial" w:cs="Helvetica"/>
              </w:rPr>
            </w:pPr>
          </w:p>
        </w:tc>
      </w:tr>
      <w:tr w:rsidR="002E6229" w:rsidRPr="009469BE" w14:paraId="4168DE78" w14:textId="77777777" w:rsidTr="00937ACD">
        <w:trPr>
          <w:trHeight w:val="607"/>
        </w:trPr>
        <w:tc>
          <w:tcPr>
            <w:tcW w:w="9793" w:type="dxa"/>
            <w:gridSpan w:val="2"/>
            <w:tcBorders>
              <w:top w:val="single" w:sz="8" w:space="0" w:color="CCE0DA"/>
              <w:left w:val="single" w:sz="8" w:space="0" w:color="CCE0DA"/>
              <w:bottom w:val="double" w:sz="4" w:space="0" w:color="CCE0DA"/>
            </w:tcBorders>
          </w:tcPr>
          <w:p w14:paraId="11ABAD2A" w14:textId="4A4A3337" w:rsidR="002E6229" w:rsidRDefault="002E6229" w:rsidP="002E6229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Helvetica"/>
                <w:lang w:val="en-US"/>
              </w:rPr>
            </w:pPr>
            <w:r w:rsidRPr="00245705">
              <w:rPr>
                <w:rFonts w:ascii="Arial" w:hAnsi="Arial" w:cs="Helvetica"/>
                <w:lang w:val="en-US"/>
              </w:rPr>
              <w:t xml:space="preserve">I hereby agree to be nominated and, if selected, to serve on behalf of all Users or Suppliers (as appropriate). I further acknowledge that I understand the role and responsibilities. </w:t>
            </w:r>
          </w:p>
          <w:p w14:paraId="69356B79" w14:textId="465F7835" w:rsidR="002E6229" w:rsidRPr="00245705" w:rsidRDefault="002E6229" w:rsidP="002E6229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Helvetica"/>
                <w:lang w:val="en-US"/>
              </w:rPr>
            </w:pPr>
            <w:r w:rsidRPr="00653D8C">
              <w:rPr>
                <w:rFonts w:ascii="Arial" w:hAnsi="Arial" w:cs="Helvetica"/>
                <w:lang w:val="en-US"/>
              </w:rPr>
              <w:t xml:space="preserve">I understand that the nomination form will only be accepted from a registered </w:t>
            </w:r>
            <w:proofErr w:type="spellStart"/>
            <w:r w:rsidRPr="00653D8C">
              <w:rPr>
                <w:rFonts w:ascii="Arial" w:hAnsi="Arial" w:cs="Helvetica"/>
                <w:lang w:val="en-US"/>
              </w:rPr>
              <w:t>SPoC</w:t>
            </w:r>
            <w:proofErr w:type="spellEnd"/>
            <w:r w:rsidRPr="00653D8C">
              <w:rPr>
                <w:rFonts w:ascii="Arial" w:hAnsi="Arial" w:cs="Helvetica"/>
                <w:lang w:val="en-US"/>
              </w:rPr>
              <w:t xml:space="preserve"> and must be accompanied with a separate confirmation email from the Nominee.</w:t>
            </w:r>
          </w:p>
        </w:tc>
      </w:tr>
      <w:tr w:rsidR="002E6229" w:rsidRPr="009469BE" w14:paraId="0FB9D800" w14:textId="77777777" w:rsidTr="00937ACD">
        <w:tc>
          <w:tcPr>
            <w:tcW w:w="3412" w:type="dxa"/>
            <w:tcBorders>
              <w:top w:val="double" w:sz="4" w:space="0" w:color="CCE0DA"/>
              <w:left w:val="single" w:sz="8" w:space="0" w:color="CCE0DA"/>
              <w:bottom w:val="single" w:sz="8" w:space="0" w:color="CCE0DA"/>
            </w:tcBorders>
          </w:tcPr>
          <w:p w14:paraId="00A9F809" w14:textId="380136A3" w:rsidR="002E6229" w:rsidRPr="0092067A" w:rsidRDefault="002E6229" w:rsidP="002E6229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Helvetica"/>
                <w:b/>
                <w:color w:val="008576"/>
              </w:rPr>
            </w:pPr>
            <w:r>
              <w:rPr>
                <w:rFonts w:ascii="Arial" w:hAnsi="Arial"/>
                <w:b/>
                <w:bCs/>
                <w:color w:val="008576"/>
              </w:rPr>
              <w:t xml:space="preserve">Nominated by </w:t>
            </w:r>
            <w:proofErr w:type="spellStart"/>
            <w:r>
              <w:rPr>
                <w:rFonts w:ascii="Arial" w:hAnsi="Arial"/>
                <w:b/>
                <w:bCs/>
                <w:color w:val="008576"/>
              </w:rPr>
              <w:t>SPoC</w:t>
            </w:r>
            <w:proofErr w:type="spellEnd"/>
            <w:r>
              <w:rPr>
                <w:rFonts w:ascii="Arial" w:hAnsi="Arial"/>
                <w:b/>
                <w:bCs/>
                <w:color w:val="008576"/>
              </w:rPr>
              <w:t>:</w:t>
            </w:r>
          </w:p>
        </w:tc>
        <w:tc>
          <w:tcPr>
            <w:tcW w:w="6381" w:type="dxa"/>
            <w:tcBorders>
              <w:top w:val="double" w:sz="4" w:space="0" w:color="CCE0DA"/>
              <w:bottom w:val="single" w:sz="8" w:space="0" w:color="CCE0DA"/>
            </w:tcBorders>
          </w:tcPr>
          <w:p w14:paraId="139D2C51" w14:textId="214BFA37" w:rsidR="002E6229" w:rsidRPr="009469BE" w:rsidRDefault="002E6229" w:rsidP="002E6229">
            <w:pPr>
              <w:spacing w:before="120" w:after="120"/>
              <w:ind w:left="144" w:right="57"/>
              <w:rPr>
                <w:rFonts w:ascii="Arial" w:hAnsi="Arial" w:cs="Arial"/>
              </w:rPr>
            </w:pPr>
          </w:p>
        </w:tc>
      </w:tr>
      <w:tr w:rsidR="002E6229" w:rsidRPr="009469BE" w14:paraId="79759E27" w14:textId="77777777" w:rsidTr="00937ACD">
        <w:tc>
          <w:tcPr>
            <w:tcW w:w="3412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67A03C4C" w14:textId="2423C7BB" w:rsidR="002E6229" w:rsidRDefault="002E6229" w:rsidP="002E6229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Helvetica"/>
                <w:b/>
                <w:color w:val="008576"/>
              </w:rPr>
            </w:pPr>
            <w:r>
              <w:rPr>
                <w:rFonts w:ascii="Arial" w:hAnsi="Arial"/>
                <w:b/>
                <w:bCs/>
                <w:color w:val="008576"/>
              </w:rPr>
              <w:t>Company:</w:t>
            </w:r>
          </w:p>
        </w:tc>
        <w:tc>
          <w:tcPr>
            <w:tcW w:w="6381" w:type="dxa"/>
            <w:tcBorders>
              <w:top w:val="single" w:sz="8" w:space="0" w:color="CCE0DA"/>
              <w:bottom w:val="single" w:sz="8" w:space="0" w:color="CCE0DA"/>
            </w:tcBorders>
          </w:tcPr>
          <w:p w14:paraId="09360BF6" w14:textId="2790CAD3" w:rsidR="002E6229" w:rsidRPr="0092067A" w:rsidRDefault="002E6229" w:rsidP="002E6229">
            <w:pPr>
              <w:spacing w:before="120" w:after="120"/>
              <w:ind w:left="144" w:right="57"/>
              <w:rPr>
                <w:rFonts w:ascii="Arial" w:hAnsi="Arial" w:cs="Helvetica"/>
                <w:i/>
                <w:color w:val="008576"/>
              </w:rPr>
            </w:pPr>
          </w:p>
        </w:tc>
      </w:tr>
      <w:tr w:rsidR="002E6229" w:rsidRPr="009469BE" w14:paraId="375E671C" w14:textId="77777777" w:rsidTr="00C87630">
        <w:tc>
          <w:tcPr>
            <w:tcW w:w="3412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7129A298" w14:textId="0BB2180B" w:rsidR="002E6229" w:rsidRDefault="002E6229" w:rsidP="002E6229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/>
                <w:b/>
                <w:bCs/>
                <w:color w:val="008576"/>
              </w:rPr>
            </w:pPr>
            <w:r>
              <w:rPr>
                <w:rFonts w:ascii="Arial" w:hAnsi="Arial"/>
                <w:b/>
                <w:bCs/>
                <w:color w:val="008576"/>
              </w:rPr>
              <w:t>Date:</w:t>
            </w:r>
          </w:p>
        </w:tc>
        <w:tc>
          <w:tcPr>
            <w:tcW w:w="6381" w:type="dxa"/>
            <w:tcBorders>
              <w:top w:val="single" w:sz="8" w:space="0" w:color="CCE0DA"/>
              <w:bottom w:val="single" w:sz="8" w:space="0" w:color="CCE0DA"/>
            </w:tcBorders>
          </w:tcPr>
          <w:p w14:paraId="654F8998" w14:textId="74ACFE8C" w:rsidR="002E6229" w:rsidRPr="0092067A" w:rsidRDefault="002E6229" w:rsidP="002E6229">
            <w:pPr>
              <w:spacing w:before="120" w:after="120"/>
              <w:ind w:left="144" w:right="57"/>
              <w:rPr>
                <w:rFonts w:ascii="Arial" w:hAnsi="Arial" w:cs="Helvetica"/>
                <w:i/>
                <w:color w:val="008576"/>
              </w:rPr>
            </w:pPr>
          </w:p>
        </w:tc>
      </w:tr>
      <w:tr w:rsidR="002E6229" w:rsidRPr="009469BE" w14:paraId="7DB7E03D" w14:textId="77777777" w:rsidTr="00C87630">
        <w:tc>
          <w:tcPr>
            <w:tcW w:w="3412" w:type="dxa"/>
            <w:tcBorders>
              <w:top w:val="single" w:sz="8" w:space="0" w:color="CCE0DA"/>
              <w:left w:val="single" w:sz="8" w:space="0" w:color="CCE0DA"/>
              <w:bottom w:val="double" w:sz="4" w:space="0" w:color="CCE0DA"/>
            </w:tcBorders>
          </w:tcPr>
          <w:p w14:paraId="6F214873" w14:textId="2542E7AC" w:rsidR="002E6229" w:rsidRDefault="002E6229" w:rsidP="002E6229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/>
                <w:b/>
                <w:bCs/>
                <w:color w:val="008576"/>
              </w:rPr>
            </w:pPr>
            <w:r>
              <w:rPr>
                <w:rFonts w:ascii="Arial" w:hAnsi="Arial" w:cs="Helvetica"/>
                <w:b/>
                <w:color w:val="008576"/>
              </w:rPr>
              <w:t>Nominee Email Receipt Date:</w:t>
            </w:r>
          </w:p>
        </w:tc>
        <w:tc>
          <w:tcPr>
            <w:tcW w:w="6381" w:type="dxa"/>
            <w:tcBorders>
              <w:top w:val="single" w:sz="8" w:space="0" w:color="CCE0DA"/>
              <w:bottom w:val="double" w:sz="4" w:space="0" w:color="CCE0DA"/>
            </w:tcBorders>
          </w:tcPr>
          <w:p w14:paraId="6AE56746" w14:textId="12BE6EC7" w:rsidR="002E6229" w:rsidRPr="0092067A" w:rsidRDefault="002E6229" w:rsidP="002E6229">
            <w:pPr>
              <w:spacing w:before="120" w:after="120"/>
              <w:ind w:left="57" w:right="57"/>
              <w:rPr>
                <w:rFonts w:ascii="Arial" w:hAnsi="Arial" w:cs="Helvetica"/>
                <w:i/>
                <w:color w:val="008576"/>
              </w:rPr>
            </w:pPr>
            <w:r>
              <w:rPr>
                <w:rFonts w:ascii="Arial" w:hAnsi="Arial" w:cs="Helvetica"/>
              </w:rPr>
              <w:t xml:space="preserve"> (Joint Office Use Only)</w:t>
            </w:r>
          </w:p>
        </w:tc>
      </w:tr>
    </w:tbl>
    <w:p w14:paraId="0FE89C01" w14:textId="627303F1" w:rsidR="00672AC9" w:rsidRPr="00A16F63" w:rsidRDefault="00672AC9" w:rsidP="00672AC9">
      <w:pPr>
        <w:rPr>
          <w:rFonts w:ascii="Arial" w:eastAsiaTheme="minorEastAsia" w:hAnsi="Arial" w:cs="Arial"/>
          <w:sz w:val="22"/>
          <w:szCs w:val="22"/>
          <w:lang w:val="en-US" w:eastAsia="ja-JP"/>
        </w:rPr>
      </w:pPr>
    </w:p>
    <w:sectPr w:rsidR="00672AC9" w:rsidRPr="00A16F63" w:rsidSect="00941D78">
      <w:headerReference w:type="default" r:id="rId8"/>
      <w:footerReference w:type="default" r:id="rId9"/>
      <w:pgSz w:w="12240" w:h="15840"/>
      <w:pgMar w:top="851" w:right="1325" w:bottom="851" w:left="1134" w:header="720" w:footer="1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58FC9" w14:textId="77777777" w:rsidR="000675C7" w:rsidRDefault="000675C7" w:rsidP="00E541BD">
      <w:r>
        <w:separator/>
      </w:r>
    </w:p>
  </w:endnote>
  <w:endnote w:type="continuationSeparator" w:id="0">
    <w:p w14:paraId="566D8F52" w14:textId="77777777" w:rsidR="000675C7" w:rsidRDefault="000675C7" w:rsidP="00E54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D2F7C" w14:textId="67981CD6" w:rsidR="00A43DDE" w:rsidRPr="0099023D" w:rsidRDefault="00137E44" w:rsidP="00672AC9">
    <w:pPr>
      <w:pStyle w:val="Footer"/>
      <w:pBdr>
        <w:top w:val="single" w:sz="4" w:space="1" w:color="auto"/>
      </w:pBdr>
      <w:tabs>
        <w:tab w:val="clear" w:pos="4320"/>
        <w:tab w:val="clear" w:pos="8640"/>
        <w:tab w:val="left" w:pos="2532"/>
        <w:tab w:val="center" w:pos="4820"/>
        <w:tab w:val="right" w:pos="9781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EBCC </w:t>
    </w:r>
    <w:r w:rsidR="00A43DDE">
      <w:rPr>
        <w:rFonts w:ascii="Arial" w:hAnsi="Arial" w:cs="Arial"/>
        <w:sz w:val="16"/>
        <w:szCs w:val="16"/>
      </w:rPr>
      <w:t>Nomination Form</w:t>
    </w:r>
    <w:r w:rsidR="00A43DDE" w:rsidRPr="0099023D">
      <w:rPr>
        <w:rFonts w:ascii="Arial" w:hAnsi="Arial" w:cs="Arial"/>
        <w:sz w:val="16"/>
        <w:szCs w:val="16"/>
      </w:rPr>
      <w:tab/>
    </w:r>
    <w:r w:rsidR="00A43DDE" w:rsidRPr="0099023D">
      <w:rPr>
        <w:rFonts w:ascii="Arial" w:hAnsi="Arial" w:cs="Arial"/>
        <w:sz w:val="16"/>
        <w:szCs w:val="16"/>
      </w:rPr>
      <w:tab/>
    </w:r>
    <w:r w:rsidR="00A43DDE" w:rsidRPr="0099023D">
      <w:rPr>
        <w:rFonts w:ascii="Arial" w:hAnsi="Arial" w:cs="Arial"/>
        <w:sz w:val="16"/>
        <w:szCs w:val="16"/>
        <w:lang w:val="en-US"/>
      </w:rPr>
      <w:t xml:space="preserve">Page </w:t>
    </w:r>
    <w:r w:rsidR="00A43DDE" w:rsidRPr="0099023D">
      <w:rPr>
        <w:rFonts w:ascii="Arial" w:hAnsi="Arial" w:cs="Arial"/>
        <w:sz w:val="16"/>
        <w:szCs w:val="16"/>
        <w:lang w:val="en-US"/>
      </w:rPr>
      <w:fldChar w:fldCharType="begin"/>
    </w:r>
    <w:r w:rsidR="00A43DDE" w:rsidRPr="0099023D">
      <w:rPr>
        <w:rFonts w:ascii="Arial" w:hAnsi="Arial" w:cs="Arial"/>
        <w:sz w:val="16"/>
        <w:szCs w:val="16"/>
        <w:lang w:val="en-US"/>
      </w:rPr>
      <w:instrText xml:space="preserve"> PAGE </w:instrText>
    </w:r>
    <w:r w:rsidR="00A43DDE" w:rsidRPr="0099023D">
      <w:rPr>
        <w:rFonts w:ascii="Arial" w:hAnsi="Arial" w:cs="Arial"/>
        <w:sz w:val="16"/>
        <w:szCs w:val="16"/>
        <w:lang w:val="en-US"/>
      </w:rPr>
      <w:fldChar w:fldCharType="separate"/>
    </w:r>
    <w:r w:rsidR="00593A6A">
      <w:rPr>
        <w:rFonts w:ascii="Arial" w:hAnsi="Arial" w:cs="Arial"/>
        <w:noProof/>
        <w:sz w:val="16"/>
        <w:szCs w:val="16"/>
        <w:lang w:val="en-US"/>
      </w:rPr>
      <w:t>1</w:t>
    </w:r>
    <w:r w:rsidR="00A43DDE" w:rsidRPr="0099023D">
      <w:rPr>
        <w:rFonts w:ascii="Arial" w:hAnsi="Arial" w:cs="Arial"/>
        <w:sz w:val="16"/>
        <w:szCs w:val="16"/>
        <w:lang w:val="en-US"/>
      </w:rPr>
      <w:fldChar w:fldCharType="end"/>
    </w:r>
    <w:r w:rsidR="00A43DDE" w:rsidRPr="0099023D">
      <w:rPr>
        <w:rFonts w:ascii="Arial" w:hAnsi="Arial" w:cs="Arial"/>
        <w:sz w:val="16"/>
        <w:szCs w:val="16"/>
        <w:lang w:val="en-US"/>
      </w:rPr>
      <w:t xml:space="preserve"> of </w:t>
    </w:r>
    <w:r w:rsidR="00A43DDE" w:rsidRPr="0099023D">
      <w:rPr>
        <w:rFonts w:ascii="Arial" w:hAnsi="Arial" w:cs="Arial"/>
        <w:sz w:val="16"/>
        <w:szCs w:val="16"/>
        <w:lang w:val="en-US"/>
      </w:rPr>
      <w:fldChar w:fldCharType="begin"/>
    </w:r>
    <w:r w:rsidR="00A43DDE" w:rsidRPr="0099023D">
      <w:rPr>
        <w:rFonts w:ascii="Arial" w:hAnsi="Arial" w:cs="Arial"/>
        <w:sz w:val="16"/>
        <w:szCs w:val="16"/>
        <w:lang w:val="en-US"/>
      </w:rPr>
      <w:instrText xml:space="preserve"> NUMPAGES </w:instrText>
    </w:r>
    <w:r w:rsidR="00A43DDE" w:rsidRPr="0099023D">
      <w:rPr>
        <w:rFonts w:ascii="Arial" w:hAnsi="Arial" w:cs="Arial"/>
        <w:sz w:val="16"/>
        <w:szCs w:val="16"/>
        <w:lang w:val="en-US"/>
      </w:rPr>
      <w:fldChar w:fldCharType="separate"/>
    </w:r>
    <w:r w:rsidR="00593A6A">
      <w:rPr>
        <w:rFonts w:ascii="Arial" w:hAnsi="Arial" w:cs="Arial"/>
        <w:noProof/>
        <w:sz w:val="16"/>
        <w:szCs w:val="16"/>
        <w:lang w:val="en-US"/>
      </w:rPr>
      <w:t>1</w:t>
    </w:r>
    <w:r w:rsidR="00A43DDE" w:rsidRPr="0099023D">
      <w:rPr>
        <w:rFonts w:ascii="Arial" w:hAnsi="Arial" w:cs="Arial"/>
        <w:sz w:val="16"/>
        <w:szCs w:val="16"/>
        <w:lang w:val="en-US"/>
      </w:rPr>
      <w:fldChar w:fldCharType="end"/>
    </w:r>
    <w:r w:rsidR="00A43DDE" w:rsidRPr="0099023D">
      <w:rPr>
        <w:rFonts w:ascii="Arial" w:hAnsi="Arial" w:cs="Arial"/>
        <w:sz w:val="16"/>
        <w:szCs w:val="16"/>
        <w:lang w:val="en-US"/>
      </w:rPr>
      <w:tab/>
      <w:t>Version 1.0</w:t>
    </w:r>
  </w:p>
  <w:p w14:paraId="3303A33B" w14:textId="6E6E2581" w:rsidR="00A43DDE" w:rsidRPr="0099023D" w:rsidRDefault="00A43DDE" w:rsidP="00672AC9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962"/>
        <w:tab w:val="right" w:pos="9781"/>
      </w:tabs>
      <w:jc w:val="center"/>
      <w:rPr>
        <w:rFonts w:ascii="Arial" w:hAnsi="Arial" w:cs="Arial"/>
        <w:sz w:val="16"/>
        <w:szCs w:val="16"/>
      </w:rPr>
    </w:pPr>
    <w:r w:rsidRPr="0099023D">
      <w:rPr>
        <w:rFonts w:ascii="Arial" w:hAnsi="Arial" w:cs="Arial"/>
        <w:sz w:val="16"/>
        <w:szCs w:val="16"/>
        <w:lang w:val="en-US"/>
      </w:rPr>
      <w:t>UNC Elections</w:t>
    </w:r>
    <w:r w:rsidRPr="0099023D">
      <w:rPr>
        <w:rFonts w:ascii="Arial" w:hAnsi="Arial" w:cs="Arial"/>
        <w:sz w:val="16"/>
        <w:szCs w:val="16"/>
        <w:lang w:val="en-US"/>
      </w:rPr>
      <w:tab/>
    </w:r>
    <w:r w:rsidRPr="0099023D">
      <w:rPr>
        <w:rFonts w:ascii="Arial" w:hAnsi="Arial" w:cs="Arial"/>
        <w:sz w:val="16"/>
        <w:szCs w:val="16"/>
      </w:rPr>
      <w:tab/>
    </w:r>
    <w:r w:rsidR="00941D78">
      <w:rPr>
        <w:rFonts w:ascii="Arial" w:hAnsi="Arial" w:cs="Arial"/>
        <w:sz w:val="16"/>
        <w:szCs w:val="16"/>
      </w:rPr>
      <w:t xml:space="preserve">19 October </w:t>
    </w:r>
    <w:r w:rsidR="00AB3563">
      <w:rPr>
        <w:rFonts w:ascii="Arial" w:hAnsi="Arial" w:cs="Arial"/>
        <w:sz w:val="16"/>
        <w:szCs w:val="16"/>
      </w:rPr>
      <w:t>2018</w:t>
    </w:r>
  </w:p>
  <w:p w14:paraId="1F5F18B7" w14:textId="77777777" w:rsidR="00A43DDE" w:rsidRPr="0099023D" w:rsidRDefault="00A43DDE" w:rsidP="00672AC9">
    <w:pPr>
      <w:pStyle w:val="Footer"/>
      <w:tabs>
        <w:tab w:val="center" w:pos="4536"/>
        <w:tab w:val="right" w:pos="9072"/>
      </w:tabs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86321" w14:textId="77777777" w:rsidR="000675C7" w:rsidRDefault="000675C7" w:rsidP="00E541BD">
      <w:r>
        <w:separator/>
      </w:r>
    </w:p>
  </w:footnote>
  <w:footnote w:type="continuationSeparator" w:id="0">
    <w:p w14:paraId="25B2213E" w14:textId="77777777" w:rsidR="000675C7" w:rsidRDefault="000675C7" w:rsidP="00E54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3DBF5" w14:textId="4101DCEB" w:rsidR="00A43DDE" w:rsidRDefault="00941D7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0C84F4E" wp14:editId="063AD5B4">
          <wp:simplePos x="0" y="0"/>
          <wp:positionH relativeFrom="column">
            <wp:posOffset>20320</wp:posOffset>
          </wp:positionH>
          <wp:positionV relativeFrom="paragraph">
            <wp:posOffset>78740</wp:posOffset>
          </wp:positionV>
          <wp:extent cx="2057400" cy="274320"/>
          <wp:effectExtent l="0" t="0" r="0" b="0"/>
          <wp:wrapThrough wrapText="right">
            <wp:wrapPolygon edited="0">
              <wp:start x="0" y="0"/>
              <wp:lineTo x="0" y="19500"/>
              <wp:lineTo x="21400" y="19500"/>
              <wp:lineTo x="21400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pStyle w:val="Heading1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000012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346472F"/>
    <w:multiLevelType w:val="hybridMultilevel"/>
    <w:tmpl w:val="4620B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631490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0F044CE0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4425E06"/>
    <w:multiLevelType w:val="hybridMultilevel"/>
    <w:tmpl w:val="AB6AA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44AEF"/>
    <w:multiLevelType w:val="hybridMultilevel"/>
    <w:tmpl w:val="CFC42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41BD"/>
    <w:rsid w:val="00004CA2"/>
    <w:rsid w:val="00044E6F"/>
    <w:rsid w:val="000675C7"/>
    <w:rsid w:val="000F3C2D"/>
    <w:rsid w:val="001272B7"/>
    <w:rsid w:val="00137E44"/>
    <w:rsid w:val="00162E14"/>
    <w:rsid w:val="001B2D4B"/>
    <w:rsid w:val="00201B93"/>
    <w:rsid w:val="0021502D"/>
    <w:rsid w:val="00245705"/>
    <w:rsid w:val="002717B9"/>
    <w:rsid w:val="002D54A4"/>
    <w:rsid w:val="002E6229"/>
    <w:rsid w:val="003717A0"/>
    <w:rsid w:val="003D46BC"/>
    <w:rsid w:val="0040198A"/>
    <w:rsid w:val="00462717"/>
    <w:rsid w:val="00482271"/>
    <w:rsid w:val="004D400C"/>
    <w:rsid w:val="004E26EC"/>
    <w:rsid w:val="00504EC7"/>
    <w:rsid w:val="005177C5"/>
    <w:rsid w:val="005450BB"/>
    <w:rsid w:val="00577C79"/>
    <w:rsid w:val="00593A6A"/>
    <w:rsid w:val="005945CB"/>
    <w:rsid w:val="00635A7D"/>
    <w:rsid w:val="00646E45"/>
    <w:rsid w:val="00672AC9"/>
    <w:rsid w:val="006746FA"/>
    <w:rsid w:val="00765764"/>
    <w:rsid w:val="00793A3E"/>
    <w:rsid w:val="007A3532"/>
    <w:rsid w:val="007D6067"/>
    <w:rsid w:val="008020DA"/>
    <w:rsid w:val="008136AB"/>
    <w:rsid w:val="008B0307"/>
    <w:rsid w:val="008B7192"/>
    <w:rsid w:val="008D24DC"/>
    <w:rsid w:val="008F31B1"/>
    <w:rsid w:val="009233FA"/>
    <w:rsid w:val="00924678"/>
    <w:rsid w:val="00937ACD"/>
    <w:rsid w:val="00941D78"/>
    <w:rsid w:val="0099023D"/>
    <w:rsid w:val="00A1249B"/>
    <w:rsid w:val="00A16F63"/>
    <w:rsid w:val="00A43DDE"/>
    <w:rsid w:val="00A62590"/>
    <w:rsid w:val="00A94FA8"/>
    <w:rsid w:val="00AB3563"/>
    <w:rsid w:val="00AC5196"/>
    <w:rsid w:val="00AD4F7A"/>
    <w:rsid w:val="00B128F0"/>
    <w:rsid w:val="00B3473E"/>
    <w:rsid w:val="00B952B1"/>
    <w:rsid w:val="00BD54B5"/>
    <w:rsid w:val="00BE0847"/>
    <w:rsid w:val="00BE1E61"/>
    <w:rsid w:val="00C06BB0"/>
    <w:rsid w:val="00C62698"/>
    <w:rsid w:val="00C7495D"/>
    <w:rsid w:val="00C87630"/>
    <w:rsid w:val="00C91F68"/>
    <w:rsid w:val="00CD02CF"/>
    <w:rsid w:val="00D0410D"/>
    <w:rsid w:val="00D12E51"/>
    <w:rsid w:val="00D667AB"/>
    <w:rsid w:val="00D91B70"/>
    <w:rsid w:val="00D96AA8"/>
    <w:rsid w:val="00D972BA"/>
    <w:rsid w:val="00E058DC"/>
    <w:rsid w:val="00E065EC"/>
    <w:rsid w:val="00E26FF7"/>
    <w:rsid w:val="00E541BD"/>
    <w:rsid w:val="00EC26F8"/>
    <w:rsid w:val="00ED6E6B"/>
    <w:rsid w:val="00F20873"/>
    <w:rsid w:val="00FA444C"/>
    <w:rsid w:val="00FE54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EA7E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ambria" w:eastAsia="Cambria" w:hAnsi="Cambria" w:cs="Times New Roman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7495D"/>
    <w:pPr>
      <w:keepNext/>
      <w:numPr>
        <w:numId w:val="2"/>
      </w:numPr>
      <w:pBdr>
        <w:top w:val="single" w:sz="48" w:space="1" w:color="9A4D9E"/>
        <w:left w:val="single" w:sz="48" w:space="4" w:color="9A4D9E"/>
        <w:bottom w:val="single" w:sz="48" w:space="1" w:color="9A4D9E"/>
        <w:right w:val="single" w:sz="48" w:space="4" w:color="9A4D9E"/>
      </w:pBdr>
      <w:shd w:val="clear" w:color="auto" w:fill="9A4D9E"/>
      <w:spacing w:line="336" w:lineRule="atLeast"/>
      <w:ind w:left="432" w:right="57" w:hanging="432"/>
      <w:outlineLvl w:val="0"/>
    </w:pPr>
    <w:rPr>
      <w:rFonts w:eastAsia="Times New Roman"/>
      <w:b/>
      <w:bCs/>
      <w:iCs/>
      <w:color w:val="FFFFFF"/>
      <w:kern w:val="32"/>
      <w:sz w:val="28"/>
      <w:szCs w:val="32"/>
      <w:lang w:val="x-none" w:eastAsia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495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s">
    <w:name w:val="Contents"/>
    <w:basedOn w:val="Heading8"/>
    <w:rsid w:val="00C7495D"/>
    <w:pPr>
      <w:keepLines w:val="0"/>
      <w:numPr>
        <w:numId w:val="0"/>
      </w:numPr>
      <w:pBdr>
        <w:top w:val="single" w:sz="48" w:space="1" w:color="9A4D9E"/>
        <w:left w:val="single" w:sz="48" w:space="4" w:color="9A4D9E"/>
        <w:bottom w:val="single" w:sz="48" w:space="1" w:color="9A4D9E"/>
        <w:right w:val="single" w:sz="48" w:space="4" w:color="9A4D9E"/>
      </w:pBdr>
      <w:shd w:val="clear" w:color="auto" w:fill="9A4D9E"/>
      <w:spacing w:before="0" w:after="240" w:line="336" w:lineRule="atLeast"/>
      <w:ind w:right="238"/>
    </w:pPr>
    <w:rPr>
      <w:rFonts w:ascii="Tahoma" w:eastAsia="Times New Roman" w:hAnsi="Tahoma" w:cs="Arial"/>
      <w:b/>
      <w:color w:val="FFFFFF"/>
      <w:kern w:val="32"/>
      <w:sz w:val="28"/>
      <w:szCs w:val="32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495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1Char">
    <w:name w:val="Heading 1 Char"/>
    <w:link w:val="Heading1"/>
    <w:rsid w:val="00C7495D"/>
    <w:rPr>
      <w:rFonts w:eastAsia="Times New Roman"/>
      <w:b/>
      <w:bCs/>
      <w:iCs/>
      <w:color w:val="FFFFFF"/>
      <w:kern w:val="32"/>
      <w:sz w:val="28"/>
      <w:szCs w:val="32"/>
      <w:shd w:val="clear" w:color="auto" w:fill="9A4D9E"/>
      <w:lang w:val="x-none" w:eastAsia="en-GB"/>
    </w:rPr>
  </w:style>
  <w:style w:type="paragraph" w:styleId="TOC1">
    <w:name w:val="toc 1"/>
    <w:aliases w:val="TOC MOD"/>
    <w:basedOn w:val="TOC2"/>
    <w:next w:val="Normal"/>
    <w:link w:val="TOC1Char"/>
    <w:autoRedefine/>
    <w:uiPriority w:val="39"/>
    <w:qFormat/>
    <w:rsid w:val="00793A3E"/>
    <w:pPr>
      <w:tabs>
        <w:tab w:val="left" w:pos="382"/>
        <w:tab w:val="right" w:pos="7655"/>
      </w:tabs>
      <w:spacing w:before="120" w:after="0" w:line="300" w:lineRule="atLeast"/>
      <w:ind w:left="0" w:right="318"/>
    </w:pPr>
    <w:rPr>
      <w:rFonts w:eastAsia="Times New Roman"/>
      <w:b/>
      <w:bCs/>
      <w:color w:val="008576"/>
      <w:sz w:val="24"/>
      <w:szCs w:val="24"/>
      <w:lang w:eastAsia="en-GB"/>
    </w:rPr>
  </w:style>
  <w:style w:type="character" w:customStyle="1" w:styleId="TOC1Char">
    <w:name w:val="TOC 1 Char"/>
    <w:aliases w:val="TOC MOD Char"/>
    <w:link w:val="TOC1"/>
    <w:uiPriority w:val="39"/>
    <w:rsid w:val="00793A3E"/>
    <w:rPr>
      <w:rFonts w:eastAsia="Times New Roman"/>
      <w:b/>
      <w:bCs/>
      <w:color w:val="008576"/>
      <w:sz w:val="24"/>
      <w:szCs w:val="24"/>
      <w:lang w:eastAsia="en-GB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793A3E"/>
    <w:pPr>
      <w:spacing w:after="100"/>
      <w:ind w:left="200"/>
    </w:pPr>
  </w:style>
  <w:style w:type="paragraph" w:styleId="Header">
    <w:name w:val="header"/>
    <w:basedOn w:val="Normal"/>
    <w:link w:val="HeaderChar"/>
    <w:uiPriority w:val="99"/>
    <w:unhideWhenUsed/>
    <w:rsid w:val="00E541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1BD"/>
    <w:rPr>
      <w:rFonts w:ascii="Cambria" w:eastAsia="Cambria" w:hAnsi="Cambria" w:cs="Times New Roman"/>
      <w:lang w:val="en-GB" w:eastAsia="en-US"/>
    </w:rPr>
  </w:style>
  <w:style w:type="paragraph" w:styleId="Footer">
    <w:name w:val="footer"/>
    <w:basedOn w:val="Normal"/>
    <w:link w:val="FooterChar"/>
    <w:unhideWhenUsed/>
    <w:rsid w:val="00E541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541BD"/>
    <w:rPr>
      <w:rFonts w:ascii="Cambria" w:eastAsia="Cambria" w:hAnsi="Cambria" w:cs="Times New Roman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1272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4FA8"/>
    <w:pPr>
      <w:ind w:left="720"/>
      <w:contextualSpacing/>
    </w:pPr>
  </w:style>
  <w:style w:type="paragraph" w:customStyle="1" w:styleId="TableHeading">
    <w:name w:val="Table Heading"/>
    <w:basedOn w:val="Normal"/>
    <w:rsid w:val="00F20873"/>
    <w:pPr>
      <w:ind w:left="113"/>
    </w:pPr>
    <w:rPr>
      <w:rFonts w:ascii="Tahoma" w:eastAsia="Times New Roman" w:hAnsi="Tahoma"/>
      <w:color w:val="008576"/>
      <w:szCs w:val="24"/>
      <w:lang w:eastAsia="en-GB"/>
    </w:rPr>
  </w:style>
  <w:style w:type="paragraph" w:customStyle="1" w:styleId="Tablesubheading">
    <w:name w:val="Table subheading"/>
    <w:basedOn w:val="Normal"/>
    <w:rsid w:val="00F20873"/>
    <w:pPr>
      <w:spacing w:before="40"/>
      <w:ind w:left="113"/>
    </w:pPr>
    <w:rPr>
      <w:rFonts w:ascii="Tahoma" w:eastAsia="Times New Roman" w:hAnsi="Tahoma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E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E6B"/>
    <w:rPr>
      <w:rFonts w:ascii="Lucida Grande" w:eastAsia="Cambria" w:hAnsi="Lucida Grande" w:cs="Lucida Grande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ncelections@gasgovernance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Joint Office of Gas Transporters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Cuin</dc:creator>
  <cp:keywords/>
  <dc:description/>
  <cp:lastModifiedBy>Helen Cuin</cp:lastModifiedBy>
  <cp:revision>8</cp:revision>
  <cp:lastPrinted>2016-06-27T13:27:00Z</cp:lastPrinted>
  <dcterms:created xsi:type="dcterms:W3CDTF">2017-11-06T18:48:00Z</dcterms:created>
  <dcterms:modified xsi:type="dcterms:W3CDTF">2018-10-19T08:15:00Z</dcterms:modified>
</cp:coreProperties>
</file>