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189" w:tblpY="2"/>
        <w:tblOverlap w:val="never"/>
        <w:tblW w:w="993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2"/>
        <w:gridCol w:w="6521"/>
      </w:tblGrid>
      <w:tr w:rsidR="00EF0FFB" w:rsidRPr="009469BE" w14:paraId="5B5C285F" w14:textId="77777777" w:rsidTr="00F4270D">
        <w:trPr>
          <w:trHeight w:val="695"/>
        </w:trPr>
        <w:tc>
          <w:tcPr>
            <w:tcW w:w="9933" w:type="dxa"/>
            <w:gridSpan w:val="2"/>
            <w:tcBorders>
              <w:left w:val="single" w:sz="8" w:space="0" w:color="CCE0DA"/>
              <w:bottom w:val="single" w:sz="8" w:space="0" w:color="CCE0DA"/>
              <w:right w:val="single" w:sz="8" w:space="0" w:color="CCE0DA"/>
            </w:tcBorders>
            <w:shd w:val="clear" w:color="auto" w:fill="auto"/>
            <w:vAlign w:val="center"/>
          </w:tcPr>
          <w:p w14:paraId="0248E4CD" w14:textId="7BF2D905" w:rsidR="00EF0FFB" w:rsidRDefault="005C4D3E" w:rsidP="00EF0FFB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Nomination</w:t>
            </w:r>
            <w:r w:rsidR="00EF0FFB" w:rsidRPr="00F20873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 for </w:t>
            </w:r>
            <w:r w:rsidR="00EF0FFB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UNC Panel</w:t>
            </w:r>
            <w:r w:rsidR="008F17DD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 Non</w:t>
            </w:r>
            <w:r w:rsidR="0026308D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-</w:t>
            </w:r>
            <w:r w:rsidR="008F17DD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Domestic Consumer </w:t>
            </w:r>
            <w:r w:rsidR="00EF0FFB" w:rsidRPr="00C648A8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Representative</w:t>
            </w:r>
          </w:p>
          <w:p w14:paraId="7700236E" w14:textId="29FF0357" w:rsidR="003C1785" w:rsidRPr="008E103B" w:rsidRDefault="00EF0FFB" w:rsidP="0026308D">
            <w:pPr>
              <w:pStyle w:val="TableHeading"/>
              <w:spacing w:before="60" w:after="60"/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8E103B">
              <w:rPr>
                <w:rFonts w:ascii="Arial" w:eastAsia="Cambria" w:hAnsi="Arial" w:cs="Arial"/>
                <w:b/>
                <w:bCs/>
                <w:sz w:val="24"/>
                <w:lang w:val="en-US"/>
              </w:rPr>
              <w:t xml:space="preserve">Effective 01 October </w:t>
            </w:r>
            <w:r w:rsidR="008F7528" w:rsidRPr="008E103B">
              <w:rPr>
                <w:rFonts w:ascii="Arial" w:eastAsia="Cambria" w:hAnsi="Arial" w:cs="Arial"/>
                <w:b/>
                <w:bCs/>
                <w:sz w:val="24"/>
                <w:lang w:val="en-US"/>
              </w:rPr>
              <w:t>2019 –</w:t>
            </w:r>
            <w:r w:rsidR="001F59E2" w:rsidRPr="008E103B">
              <w:rPr>
                <w:rFonts w:ascii="Arial" w:eastAsia="Cambria" w:hAnsi="Arial" w:cs="Arial"/>
                <w:b/>
                <w:bCs/>
                <w:sz w:val="24"/>
                <w:lang w:val="en-US"/>
              </w:rPr>
              <w:t xml:space="preserve"> 30 September </w:t>
            </w:r>
            <w:r w:rsidR="008F7528" w:rsidRPr="008E103B">
              <w:rPr>
                <w:rFonts w:ascii="Arial" w:eastAsia="Cambria" w:hAnsi="Arial" w:cs="Arial"/>
                <w:b/>
                <w:bCs/>
                <w:sz w:val="24"/>
                <w:lang w:val="en-US"/>
              </w:rPr>
              <w:t>2021</w:t>
            </w:r>
          </w:p>
        </w:tc>
      </w:tr>
      <w:tr w:rsidR="000F3C2D" w:rsidRPr="009469BE" w14:paraId="00378634" w14:textId="77777777" w:rsidTr="008E103B">
        <w:tc>
          <w:tcPr>
            <w:tcW w:w="9933" w:type="dxa"/>
            <w:gridSpan w:val="2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3D07F7E6" w14:textId="6A551070" w:rsidR="000F3C2D" w:rsidRDefault="001F7433" w:rsidP="00F4270D">
            <w:pPr>
              <w:pStyle w:val="Tablesubheading"/>
              <w:spacing w:before="120" w:after="120"/>
              <w:ind w:left="57" w:right="57"/>
              <w:jc w:val="center"/>
              <w:rPr>
                <w:rStyle w:val="Hyperlink"/>
                <w:rFonts w:ascii="Helvetica" w:eastAsiaTheme="minorEastAsia" w:hAnsi="Helvetica" w:cs="Helvetica"/>
                <w:szCs w:val="20"/>
                <w:lang w:val="en-US" w:eastAsia="ja-JP"/>
              </w:rPr>
            </w:pPr>
            <w:r>
              <w:rPr>
                <w:rFonts w:ascii="Arial" w:hAnsi="Arial"/>
                <w:b/>
                <w:bCs/>
                <w:color w:val="008576"/>
                <w:szCs w:val="20"/>
              </w:rPr>
              <w:t xml:space="preserve">Form should </w:t>
            </w:r>
            <w:r w:rsidRPr="00245705">
              <w:rPr>
                <w:rFonts w:ascii="Arial" w:hAnsi="Arial"/>
                <w:b/>
                <w:bCs/>
                <w:color w:val="008576"/>
                <w:szCs w:val="20"/>
              </w:rPr>
              <w:t xml:space="preserve">be </w:t>
            </w:r>
            <w:r>
              <w:rPr>
                <w:rFonts w:ascii="Arial" w:hAnsi="Arial"/>
                <w:b/>
                <w:bCs/>
                <w:color w:val="008576"/>
                <w:szCs w:val="20"/>
              </w:rPr>
              <w:t>completed</w:t>
            </w:r>
            <w:r w:rsidRPr="00245705">
              <w:rPr>
                <w:rFonts w:ascii="Arial" w:hAnsi="Arial"/>
                <w:b/>
                <w:bCs/>
                <w:color w:val="008576"/>
                <w:szCs w:val="20"/>
              </w:rPr>
              <w:t xml:space="preserve"> a</w:t>
            </w:r>
            <w:r>
              <w:rPr>
                <w:rFonts w:ascii="Arial" w:hAnsi="Arial"/>
                <w:b/>
                <w:bCs/>
                <w:color w:val="008576"/>
                <w:szCs w:val="20"/>
              </w:rPr>
              <w:t xml:space="preserve">nd emailed back </w:t>
            </w:r>
            <w:r w:rsidR="00F4270D">
              <w:rPr>
                <w:rFonts w:ascii="Arial" w:hAnsi="Arial"/>
                <w:b/>
                <w:bCs/>
                <w:color w:val="008576"/>
                <w:szCs w:val="20"/>
              </w:rPr>
              <w:t>to</w:t>
            </w:r>
            <w:r w:rsidR="004D400C" w:rsidRPr="00245705">
              <w:rPr>
                <w:rFonts w:ascii="Arial" w:hAnsi="Arial"/>
                <w:b/>
                <w:bCs/>
                <w:szCs w:val="20"/>
              </w:rPr>
              <w:t>:</w:t>
            </w:r>
            <w:r w:rsidR="004D400C" w:rsidRPr="00245705">
              <w:rPr>
                <w:rFonts w:ascii="Arial" w:hAnsi="Arial" w:cs="Helvetica"/>
                <w:szCs w:val="20"/>
              </w:rPr>
              <w:t xml:space="preserve"> </w:t>
            </w:r>
            <w:hyperlink r:id="rId7" w:history="1">
              <w:r w:rsidR="004D400C" w:rsidRPr="00245705">
                <w:rPr>
                  <w:rStyle w:val="Hyperlink"/>
                  <w:rFonts w:ascii="Helvetica" w:eastAsiaTheme="minorEastAsia" w:hAnsi="Helvetica" w:cs="Helvetica"/>
                  <w:szCs w:val="20"/>
                  <w:lang w:val="en-US" w:eastAsia="ja-JP"/>
                </w:rPr>
                <w:t>uncelections@gasgovernance.co.uk</w:t>
              </w:r>
            </w:hyperlink>
          </w:p>
          <w:p w14:paraId="2ED36E34" w14:textId="102A17A5" w:rsidR="00F4270D" w:rsidRPr="008E103B" w:rsidRDefault="00F4270D" w:rsidP="004D400C">
            <w:pPr>
              <w:pStyle w:val="TableHeading"/>
              <w:spacing w:before="120" w:after="240"/>
              <w:jc w:val="center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Cs w:val="20"/>
              </w:rPr>
              <w:t xml:space="preserve">no later than </w:t>
            </w:r>
            <w:r>
              <w:rPr>
                <w:rFonts w:ascii="Arial" w:hAnsi="Arial"/>
                <w:b/>
                <w:bCs/>
                <w:color w:val="FF0000"/>
                <w:szCs w:val="20"/>
              </w:rPr>
              <w:t xml:space="preserve">5pm </w:t>
            </w:r>
            <w:r w:rsidR="00EB042A">
              <w:rPr>
                <w:rFonts w:ascii="Arial" w:hAnsi="Arial"/>
                <w:b/>
                <w:bCs/>
                <w:color w:val="FF0000"/>
                <w:szCs w:val="20"/>
              </w:rPr>
              <w:t>2</w:t>
            </w:r>
            <w:r w:rsidR="00937607">
              <w:rPr>
                <w:rFonts w:ascii="Arial" w:hAnsi="Arial"/>
                <w:b/>
                <w:bCs/>
                <w:color w:val="FF0000"/>
                <w:szCs w:val="20"/>
              </w:rPr>
              <w:t>2</w:t>
            </w:r>
            <w:r>
              <w:rPr>
                <w:rFonts w:ascii="Arial" w:hAnsi="Arial"/>
                <w:b/>
                <w:bCs/>
                <w:color w:val="FF0000"/>
                <w:szCs w:val="20"/>
              </w:rPr>
              <w:t xml:space="preserve"> July </w:t>
            </w:r>
            <w:r w:rsidR="00937607">
              <w:rPr>
                <w:rFonts w:ascii="Arial" w:hAnsi="Arial"/>
                <w:b/>
                <w:bCs/>
                <w:color w:val="FF0000"/>
                <w:szCs w:val="20"/>
              </w:rPr>
              <w:t>2019</w:t>
            </w:r>
            <w:r w:rsidR="00A6442E">
              <w:rPr>
                <w:rFonts w:ascii="Arial" w:hAnsi="Arial"/>
                <w:b/>
                <w:bCs/>
                <w:color w:val="FF0000"/>
                <w:szCs w:val="20"/>
              </w:rPr>
              <w:t xml:space="preserve"> </w:t>
            </w:r>
          </w:p>
        </w:tc>
      </w:tr>
      <w:tr w:rsidR="00E24CEE" w:rsidRPr="009469BE" w14:paraId="7CF1933B" w14:textId="77777777" w:rsidTr="008E103B">
        <w:trPr>
          <w:trHeight w:val="388"/>
        </w:trPr>
        <w:tc>
          <w:tcPr>
            <w:tcW w:w="3412" w:type="dxa"/>
            <w:tcBorders>
              <w:top w:val="double" w:sz="4" w:space="0" w:color="CCE0DA"/>
              <w:left w:val="single" w:sz="8" w:space="0" w:color="CCE0DA"/>
              <w:bottom w:val="single" w:sz="4" w:space="0" w:color="CCE0DA"/>
              <w:right w:val="single" w:sz="4" w:space="0" w:color="CCE0DA"/>
            </w:tcBorders>
          </w:tcPr>
          <w:p w14:paraId="5F899414" w14:textId="0FFC5B5D" w:rsidR="00E24CEE" w:rsidRPr="009469BE" w:rsidRDefault="00E24CEE" w:rsidP="008E103B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color w:val="008576"/>
              </w:rPr>
              <w:t xml:space="preserve">Nominated for: </w:t>
            </w:r>
          </w:p>
        </w:tc>
        <w:tc>
          <w:tcPr>
            <w:tcW w:w="6521" w:type="dxa"/>
            <w:tcBorders>
              <w:top w:val="double" w:sz="4" w:space="0" w:color="CCE0DA"/>
              <w:left w:val="single" w:sz="4" w:space="0" w:color="CCE0DA"/>
              <w:bottom w:val="single" w:sz="4" w:space="0" w:color="CCE0DA"/>
            </w:tcBorders>
          </w:tcPr>
          <w:p w14:paraId="4F33452C" w14:textId="372FE398" w:rsidR="00E24CEE" w:rsidRPr="009469BE" w:rsidRDefault="00687351" w:rsidP="00E24CEE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</w:rPr>
            </w:pPr>
            <w:r w:rsidRPr="003E3D6B">
              <w:rPr>
                <w:rFonts w:ascii="Arial" w:hAnsi="Arial"/>
                <w:bCs/>
                <w:lang w:val="en-US"/>
              </w:rPr>
              <w:t>Uniform Network Code Modification Panel</w:t>
            </w:r>
            <w:r>
              <w:rPr>
                <w:rFonts w:ascii="Arial" w:hAnsi="Arial"/>
                <w:bCs/>
              </w:rPr>
              <w:t>* - Non-Domestic Consumer Representative</w:t>
            </w:r>
          </w:p>
        </w:tc>
      </w:tr>
      <w:tr w:rsidR="00E24CEE" w:rsidRPr="009469BE" w14:paraId="2FC42831" w14:textId="77777777" w:rsidTr="008E103B">
        <w:tc>
          <w:tcPr>
            <w:tcW w:w="3412" w:type="dxa"/>
            <w:tcBorders>
              <w:top w:val="single" w:sz="4" w:space="0" w:color="CCE0DA"/>
              <w:left w:val="single" w:sz="8" w:space="0" w:color="CCE0DA"/>
              <w:bottom w:val="single" w:sz="4" w:space="0" w:color="CCE0DA"/>
              <w:right w:val="single" w:sz="4" w:space="0" w:color="CCE0DA"/>
            </w:tcBorders>
          </w:tcPr>
          <w:p w14:paraId="62454F1C" w14:textId="433B0088" w:rsidR="00E24CEE" w:rsidRDefault="00E24CEE" w:rsidP="00A962E7">
            <w:pPr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Nominee Name:</w:t>
            </w:r>
          </w:p>
        </w:tc>
        <w:tc>
          <w:tcPr>
            <w:tcW w:w="6521" w:type="dxa"/>
            <w:tcBorders>
              <w:top w:val="single" w:sz="4" w:space="0" w:color="CCE0DA"/>
              <w:left w:val="single" w:sz="4" w:space="0" w:color="CCE0DA"/>
              <w:bottom w:val="single" w:sz="4" w:space="0" w:color="CCE0DA"/>
            </w:tcBorders>
          </w:tcPr>
          <w:p w14:paraId="6692FB6B" w14:textId="77777777" w:rsidR="00E24CEE" w:rsidRPr="009469BE" w:rsidRDefault="00E24CEE" w:rsidP="00A962E7">
            <w:pPr>
              <w:spacing w:before="120" w:after="120"/>
              <w:ind w:left="57" w:right="57"/>
              <w:rPr>
                <w:rFonts w:ascii="Arial" w:hAnsi="Arial" w:cs="Arial"/>
              </w:rPr>
            </w:pPr>
          </w:p>
        </w:tc>
      </w:tr>
      <w:tr w:rsidR="00E24CEE" w:rsidRPr="009469BE" w14:paraId="396C8267" w14:textId="77777777" w:rsidTr="008E103B">
        <w:tc>
          <w:tcPr>
            <w:tcW w:w="3412" w:type="dxa"/>
            <w:tcBorders>
              <w:top w:val="single" w:sz="4" w:space="0" w:color="CCE0DA"/>
              <w:left w:val="single" w:sz="8" w:space="0" w:color="CCE0DA"/>
              <w:bottom w:val="single" w:sz="8" w:space="0" w:color="CCE0DA"/>
              <w:right w:val="single" w:sz="4" w:space="0" w:color="CCE0DA"/>
            </w:tcBorders>
          </w:tcPr>
          <w:p w14:paraId="23A9B07D" w14:textId="2C21DA29" w:rsidR="00E24CEE" w:rsidRDefault="00E24CEE" w:rsidP="00A962E7">
            <w:pPr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Company</w:t>
            </w:r>
            <w:r w:rsidRPr="0092067A">
              <w:rPr>
                <w:rFonts w:ascii="Arial" w:hAnsi="Arial"/>
              </w:rPr>
              <w:t>:</w:t>
            </w:r>
          </w:p>
        </w:tc>
        <w:tc>
          <w:tcPr>
            <w:tcW w:w="6521" w:type="dxa"/>
            <w:tcBorders>
              <w:top w:val="single" w:sz="4" w:space="0" w:color="CCE0DA"/>
              <w:left w:val="single" w:sz="4" w:space="0" w:color="CCE0DA"/>
              <w:bottom w:val="single" w:sz="8" w:space="0" w:color="CCE0DA"/>
            </w:tcBorders>
          </w:tcPr>
          <w:p w14:paraId="0EB463FC" w14:textId="77777777" w:rsidR="00E24CEE" w:rsidRPr="009469BE" w:rsidRDefault="00E24CEE" w:rsidP="00A962E7">
            <w:pPr>
              <w:spacing w:before="120" w:after="120"/>
              <w:ind w:left="57" w:right="57"/>
              <w:rPr>
                <w:rFonts w:ascii="Arial" w:hAnsi="Arial" w:cs="Arial"/>
              </w:rPr>
            </w:pPr>
          </w:p>
        </w:tc>
      </w:tr>
      <w:tr w:rsidR="0026308D" w:rsidRPr="009469BE" w14:paraId="60CCF54A" w14:textId="77777777" w:rsidTr="008E103B">
        <w:trPr>
          <w:trHeight w:val="386"/>
        </w:trPr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DC77A03" w14:textId="26A3B76E" w:rsidR="0026308D" w:rsidRDefault="008A62CF" w:rsidP="00A962E7">
            <w:pPr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 xml:space="preserve">Nominee </w:t>
            </w:r>
            <w:r w:rsidR="0026308D">
              <w:rPr>
                <w:rFonts w:ascii="Arial" w:hAnsi="Arial"/>
                <w:b/>
                <w:bCs/>
                <w:color w:val="008576"/>
              </w:rPr>
              <w:t>Email Address:</w:t>
            </w:r>
          </w:p>
        </w:tc>
        <w:tc>
          <w:tcPr>
            <w:tcW w:w="6521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1AA90261" w14:textId="6E6BEF3F" w:rsidR="0026308D" w:rsidRPr="009469BE" w:rsidRDefault="0026308D" w:rsidP="008E103B">
            <w:pPr>
              <w:widowControl w:val="0"/>
              <w:autoSpaceDE w:val="0"/>
              <w:autoSpaceDN w:val="0"/>
              <w:adjustRightInd w:val="0"/>
              <w:spacing w:before="120" w:after="120"/>
              <w:ind w:right="57"/>
              <w:rPr>
                <w:rFonts w:ascii="Arial" w:hAnsi="Arial" w:cs="Arial"/>
              </w:rPr>
            </w:pPr>
          </w:p>
        </w:tc>
      </w:tr>
      <w:tr w:rsidR="00E44C9D" w:rsidRPr="009469BE" w14:paraId="4EB30808" w14:textId="77777777" w:rsidTr="00F4270D">
        <w:trPr>
          <w:trHeight w:val="1431"/>
        </w:trPr>
        <w:tc>
          <w:tcPr>
            <w:tcW w:w="9933" w:type="dxa"/>
            <w:gridSpan w:val="2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0B15FA96" w14:textId="31C3A8F6" w:rsidR="00E44C9D" w:rsidRDefault="00E44C9D" w:rsidP="00E44C9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lang w:val="en-US"/>
              </w:rPr>
            </w:pPr>
            <w:r>
              <w:rPr>
                <w:rFonts w:ascii="Arial" w:hAnsi="Arial" w:cs="Helvetica"/>
                <w:lang w:val="en-US"/>
              </w:rPr>
              <w:t xml:space="preserve">I </w:t>
            </w:r>
            <w:r w:rsidRPr="00245705">
              <w:rPr>
                <w:rFonts w:ascii="Arial" w:hAnsi="Arial" w:cs="Helvetica"/>
                <w:lang w:val="en-US"/>
              </w:rPr>
              <w:t xml:space="preserve">agree to be nominated and, if selected, to serve on behalf of all </w:t>
            </w:r>
            <w:r w:rsidR="003B3169">
              <w:rPr>
                <w:rFonts w:ascii="Arial" w:hAnsi="Arial" w:cs="Helvetica"/>
                <w:lang w:val="en-US"/>
              </w:rPr>
              <w:t>Non</w:t>
            </w:r>
            <w:r w:rsidR="0026308D">
              <w:rPr>
                <w:rFonts w:ascii="Arial" w:hAnsi="Arial" w:cs="Helvetica"/>
                <w:lang w:val="en-US"/>
              </w:rPr>
              <w:t>-</w:t>
            </w:r>
            <w:r w:rsidR="003B3169">
              <w:rPr>
                <w:rFonts w:ascii="Arial" w:hAnsi="Arial" w:cs="Helvetica"/>
                <w:lang w:val="en-US"/>
              </w:rPr>
              <w:t>Domestic Consumers</w:t>
            </w:r>
            <w:r w:rsidR="00142E9D">
              <w:rPr>
                <w:rFonts w:ascii="Arial" w:hAnsi="Arial" w:cs="Helvetica"/>
                <w:lang w:val="en-US"/>
              </w:rPr>
              <w:t xml:space="preserve">. I </w:t>
            </w:r>
            <w:r w:rsidRPr="00245705">
              <w:rPr>
                <w:rFonts w:ascii="Arial" w:hAnsi="Arial" w:cs="Helvetica"/>
                <w:lang w:val="en-US"/>
              </w:rPr>
              <w:t xml:space="preserve">acknowledge that I understand the role and responsibilities. </w:t>
            </w:r>
          </w:p>
          <w:p w14:paraId="65678054" w14:textId="4A0EA879" w:rsidR="00E44C9D" w:rsidRDefault="00142E9D" w:rsidP="00142E9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cs="Arial"/>
                <w:i/>
                <w:color w:val="00B274"/>
              </w:rPr>
            </w:pPr>
            <w:r>
              <w:rPr>
                <w:rFonts w:ascii="Arial" w:hAnsi="Arial" w:cs="Helvetica"/>
                <w:lang w:val="en-US"/>
              </w:rPr>
              <w:t>I understand that t</w:t>
            </w:r>
            <w:r w:rsidR="00E44C9D">
              <w:rPr>
                <w:rFonts w:ascii="Arial" w:hAnsi="Arial" w:cs="Helvetica"/>
                <w:lang w:val="en-US"/>
              </w:rPr>
              <w:t xml:space="preserve">he nomination form will only be accepted from a </w:t>
            </w:r>
            <w:r w:rsidR="00E44C9D" w:rsidRPr="008A62CF">
              <w:rPr>
                <w:rFonts w:ascii="Arial" w:hAnsi="Arial" w:cs="Helvetica"/>
                <w:b/>
                <w:bCs/>
                <w:lang w:val="en-US"/>
              </w:rPr>
              <w:t xml:space="preserve">registered </w:t>
            </w:r>
            <w:r w:rsidR="003B3169" w:rsidRPr="008A62CF">
              <w:rPr>
                <w:rFonts w:ascii="Arial" w:hAnsi="Arial" w:cs="Helvetica"/>
                <w:b/>
                <w:bCs/>
                <w:lang w:val="en-US"/>
              </w:rPr>
              <w:t>email recipient</w:t>
            </w:r>
            <w:r w:rsidR="003B3169" w:rsidRPr="008A62CF">
              <w:rPr>
                <w:rFonts w:ascii="Arial" w:hAnsi="Arial" w:cs="Helvetica"/>
                <w:lang w:val="en-US"/>
              </w:rPr>
              <w:t xml:space="preserve"> </w:t>
            </w:r>
            <w:r w:rsidR="003B3169">
              <w:rPr>
                <w:rFonts w:ascii="Arial" w:hAnsi="Arial" w:cs="Helvetica"/>
                <w:lang w:val="en-US"/>
              </w:rPr>
              <w:t xml:space="preserve">and </w:t>
            </w:r>
            <w:r w:rsidR="00E44C9D">
              <w:rPr>
                <w:rFonts w:ascii="Arial" w:hAnsi="Arial" w:cs="Helvetica"/>
                <w:lang w:val="en-US"/>
              </w:rPr>
              <w:t>must be accompanied with a separ</w:t>
            </w:r>
            <w:r>
              <w:rPr>
                <w:rFonts w:ascii="Arial" w:hAnsi="Arial" w:cs="Helvetica"/>
                <w:lang w:val="en-US"/>
              </w:rPr>
              <w:t xml:space="preserve">ate confirmation email from the </w:t>
            </w:r>
            <w:r w:rsidR="00E44C9D">
              <w:rPr>
                <w:rFonts w:ascii="Arial" w:hAnsi="Arial" w:cs="Helvetica"/>
                <w:lang w:val="en-US"/>
              </w:rPr>
              <w:t>Nominee.</w:t>
            </w:r>
          </w:p>
        </w:tc>
      </w:tr>
      <w:tr w:rsidR="00B843FE" w:rsidRPr="009469BE" w14:paraId="4E75F261" w14:textId="77777777" w:rsidTr="00F4270D">
        <w:trPr>
          <w:trHeight w:val="367"/>
        </w:trPr>
        <w:tc>
          <w:tcPr>
            <w:tcW w:w="3412" w:type="dxa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09758D03" w14:textId="63DD84AD" w:rsidR="00B843FE" w:rsidRDefault="001F4B24" w:rsidP="00A962E7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bookmarkStart w:id="0" w:name="_GoBack" w:colFirst="0" w:colLast="1"/>
            <w:r>
              <w:rPr>
                <w:rFonts w:ascii="Arial" w:hAnsi="Arial"/>
                <w:b/>
                <w:bCs/>
                <w:color w:val="008576"/>
              </w:rPr>
              <w:t>Nominated by:</w:t>
            </w:r>
          </w:p>
        </w:tc>
        <w:tc>
          <w:tcPr>
            <w:tcW w:w="6521" w:type="dxa"/>
            <w:tcBorders>
              <w:top w:val="double" w:sz="4" w:space="0" w:color="CCE0DA"/>
              <w:bottom w:val="single" w:sz="8" w:space="0" w:color="CCE0DA"/>
            </w:tcBorders>
          </w:tcPr>
          <w:p w14:paraId="7DAF7059" w14:textId="77777777" w:rsidR="00B843FE" w:rsidRDefault="00B843FE" w:rsidP="00B843FE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cs="Arial"/>
                <w:i/>
                <w:color w:val="00B274"/>
              </w:rPr>
            </w:pPr>
          </w:p>
        </w:tc>
      </w:tr>
      <w:bookmarkEnd w:id="0"/>
      <w:tr w:rsidR="001F4B24" w:rsidRPr="009469BE" w14:paraId="6ACCAFCD" w14:textId="77777777" w:rsidTr="00F4270D">
        <w:trPr>
          <w:trHeight w:val="367"/>
        </w:trPr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4493C7" w14:textId="27A1EB88" w:rsidR="001F4B24" w:rsidRDefault="001F7433" w:rsidP="00A962E7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Company</w:t>
            </w:r>
            <w:r w:rsidR="001F4B24">
              <w:rPr>
                <w:rFonts w:ascii="Arial" w:hAnsi="Arial"/>
                <w:b/>
                <w:bCs/>
                <w:color w:val="008576"/>
              </w:rPr>
              <w:t>:</w:t>
            </w:r>
          </w:p>
        </w:tc>
        <w:tc>
          <w:tcPr>
            <w:tcW w:w="6521" w:type="dxa"/>
            <w:tcBorders>
              <w:top w:val="single" w:sz="8" w:space="0" w:color="CCE0DA"/>
              <w:bottom w:val="single" w:sz="8" w:space="0" w:color="CCE0DA"/>
            </w:tcBorders>
          </w:tcPr>
          <w:p w14:paraId="38E6014D" w14:textId="77777777" w:rsidR="001F4B24" w:rsidRDefault="001F4B24" w:rsidP="00B843FE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cs="Arial"/>
                <w:i/>
                <w:color w:val="00B274"/>
              </w:rPr>
            </w:pPr>
          </w:p>
        </w:tc>
      </w:tr>
      <w:tr w:rsidR="00A962E7" w:rsidRPr="009469BE" w14:paraId="7DB7E03D" w14:textId="77777777" w:rsidTr="00CF6226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6F214873" w14:textId="2024F171" w:rsidR="00A962E7" w:rsidRDefault="00A962E7" w:rsidP="00A962E7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Date:</w:t>
            </w:r>
          </w:p>
        </w:tc>
        <w:tc>
          <w:tcPr>
            <w:tcW w:w="6521" w:type="dxa"/>
            <w:tcBorders>
              <w:top w:val="single" w:sz="8" w:space="0" w:color="CCE0DA"/>
              <w:bottom w:val="double" w:sz="4" w:space="0" w:color="CCE0DA"/>
            </w:tcBorders>
          </w:tcPr>
          <w:p w14:paraId="6AE56746" w14:textId="11BACBB4" w:rsidR="00A962E7" w:rsidRPr="0092067A" w:rsidRDefault="00A962E7" w:rsidP="00A962E7">
            <w:pPr>
              <w:spacing w:before="120" w:after="120"/>
              <w:ind w:left="57" w:right="57"/>
              <w:rPr>
                <w:rFonts w:ascii="Arial" w:hAnsi="Arial" w:cs="Helvetica"/>
                <w:i/>
                <w:color w:val="008576"/>
              </w:rPr>
            </w:pPr>
          </w:p>
        </w:tc>
      </w:tr>
      <w:tr w:rsidR="005C4D3E" w:rsidRPr="009469BE" w14:paraId="0DD222DD" w14:textId="77777777" w:rsidTr="005C4D3E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7F6CF262" w14:textId="7C21C5FF" w:rsidR="005C4D3E" w:rsidRPr="0092067A" w:rsidRDefault="005C4D3E" w:rsidP="005C4D3E">
            <w:pPr>
              <w:spacing w:before="120" w:after="120"/>
              <w:ind w:left="57" w:right="57"/>
              <w:rPr>
                <w:rFonts w:ascii="Arial" w:hAnsi="Arial" w:cs="Helvetica"/>
                <w:i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Nominee Email Receipt Date:</w:t>
            </w:r>
          </w:p>
        </w:tc>
        <w:tc>
          <w:tcPr>
            <w:tcW w:w="6521" w:type="dxa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71CAD81F" w14:textId="501AA058" w:rsidR="005C4D3E" w:rsidRPr="0092067A" w:rsidRDefault="005C4D3E" w:rsidP="00CF6226">
            <w:pPr>
              <w:spacing w:before="120" w:after="120"/>
              <w:ind w:left="57" w:right="57"/>
              <w:rPr>
                <w:rFonts w:ascii="Arial" w:hAnsi="Arial" w:cs="Helvetica"/>
                <w:i/>
                <w:color w:val="008576"/>
              </w:rPr>
            </w:pPr>
            <w:r>
              <w:rPr>
                <w:rFonts w:ascii="Arial" w:hAnsi="Arial" w:cs="Helvetica"/>
              </w:rPr>
              <w:t xml:space="preserve"> (Joint Office Use Only)</w:t>
            </w:r>
          </w:p>
        </w:tc>
      </w:tr>
    </w:tbl>
    <w:p w14:paraId="4B9093D1" w14:textId="4FA06BC3" w:rsidR="0026308D" w:rsidRPr="00A16F63" w:rsidRDefault="0026308D" w:rsidP="008E103B">
      <w:pPr>
        <w:spacing w:before="240"/>
        <w:rPr>
          <w:rFonts w:ascii="Arial" w:eastAsiaTheme="minorEastAsia" w:hAnsi="Arial" w:cs="Arial"/>
          <w:sz w:val="22"/>
          <w:szCs w:val="22"/>
          <w:lang w:val="en-US" w:eastAsia="ja-JP"/>
        </w:rPr>
      </w:pPr>
      <w:r>
        <w:rPr>
          <w:rFonts w:ascii="Arial" w:hAnsi="Arial"/>
        </w:rPr>
        <w:t xml:space="preserve">* </w:t>
      </w:r>
      <w:r w:rsidRPr="00076DFB">
        <w:rPr>
          <w:rFonts w:ascii="Arial" w:hAnsi="Arial"/>
        </w:rPr>
        <w:t>inc</w:t>
      </w:r>
      <w:r>
        <w:rPr>
          <w:rFonts w:ascii="Arial" w:hAnsi="Arial"/>
        </w:rPr>
        <w:t xml:space="preserve">ludes </w:t>
      </w:r>
      <w:r w:rsidR="008A62CF">
        <w:rPr>
          <w:rFonts w:ascii="Arial" w:hAnsi="Arial"/>
        </w:rPr>
        <w:t xml:space="preserve">membership of </w:t>
      </w:r>
      <w:r>
        <w:rPr>
          <w:rFonts w:ascii="Arial" w:hAnsi="Arial"/>
        </w:rPr>
        <w:t xml:space="preserve">the </w:t>
      </w:r>
      <w:r w:rsidRPr="00076DFB">
        <w:rPr>
          <w:rFonts w:ascii="Arial" w:hAnsi="Arial"/>
        </w:rPr>
        <w:t>Uniform Network Code Committee (UNCC)</w:t>
      </w:r>
      <w:r>
        <w:rPr>
          <w:rFonts w:ascii="Arial" w:hAnsi="Arial"/>
        </w:rPr>
        <w:t xml:space="preserve"> as a non-voting Member.</w:t>
      </w:r>
    </w:p>
    <w:p w14:paraId="68BE93EB" w14:textId="7C9D727F" w:rsidR="00FE54D8" w:rsidRDefault="00FE54D8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sectPr w:rsidR="00FE54D8" w:rsidSect="00477BFA">
      <w:headerReference w:type="default" r:id="rId8"/>
      <w:footerReference w:type="default" r:id="rId9"/>
      <w:pgSz w:w="11900" w:h="16840" w:code="9"/>
      <w:pgMar w:top="1440" w:right="1325" w:bottom="851" w:left="1134" w:header="720" w:footer="1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0BC5C" w14:textId="77777777" w:rsidR="00873D92" w:rsidRDefault="00873D92" w:rsidP="00E541BD">
      <w:r>
        <w:separator/>
      </w:r>
    </w:p>
  </w:endnote>
  <w:endnote w:type="continuationSeparator" w:id="0">
    <w:p w14:paraId="448919FE" w14:textId="77777777" w:rsidR="00873D92" w:rsidRDefault="00873D92" w:rsidP="00E5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2F7C" w14:textId="281AE612" w:rsidR="005C4D3E" w:rsidRPr="0099023D" w:rsidRDefault="005C4D3E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820"/>
        <w:tab w:val="right" w:pos="9781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>Representative Nomination Form</w:t>
    </w:r>
    <w:r>
      <w:rPr>
        <w:rFonts w:ascii="Arial" w:hAnsi="Arial" w:cs="Arial"/>
        <w:sz w:val="16"/>
        <w:szCs w:val="16"/>
      </w:rPr>
      <w:tab/>
    </w:r>
    <w:r w:rsidRPr="0099023D">
      <w:rPr>
        <w:rFonts w:ascii="Arial" w:hAnsi="Arial" w:cs="Arial"/>
        <w:sz w:val="16"/>
        <w:szCs w:val="16"/>
      </w:rPr>
      <w:tab/>
    </w:r>
    <w:r w:rsidRPr="0099023D">
      <w:rPr>
        <w:rFonts w:ascii="Arial" w:hAnsi="Arial" w:cs="Arial"/>
        <w:sz w:val="16"/>
        <w:szCs w:val="16"/>
        <w:lang w:val="en-US"/>
      </w:rPr>
      <w:t xml:space="preserve">Page </w:t>
    </w:r>
    <w:r w:rsidRPr="0099023D">
      <w:rPr>
        <w:rFonts w:ascii="Arial" w:hAnsi="Arial" w:cs="Arial"/>
        <w:sz w:val="16"/>
        <w:szCs w:val="16"/>
        <w:lang w:val="en-US"/>
      </w:rPr>
      <w:fldChar w:fldCharType="begin"/>
    </w:r>
    <w:r w:rsidRPr="0099023D">
      <w:rPr>
        <w:rFonts w:ascii="Arial" w:hAnsi="Arial" w:cs="Arial"/>
        <w:sz w:val="16"/>
        <w:szCs w:val="16"/>
        <w:lang w:val="en-US"/>
      </w:rPr>
      <w:instrText xml:space="preserve"> PAGE </w:instrText>
    </w:r>
    <w:r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C658BB">
      <w:rPr>
        <w:rFonts w:ascii="Arial" w:hAnsi="Arial" w:cs="Arial"/>
        <w:noProof/>
        <w:sz w:val="16"/>
        <w:szCs w:val="16"/>
        <w:lang w:val="en-US"/>
      </w:rPr>
      <w:t>1</w:t>
    </w:r>
    <w:r w:rsidRPr="0099023D">
      <w:rPr>
        <w:rFonts w:ascii="Arial" w:hAnsi="Arial" w:cs="Arial"/>
        <w:sz w:val="16"/>
        <w:szCs w:val="16"/>
        <w:lang w:val="en-US"/>
      </w:rPr>
      <w:fldChar w:fldCharType="end"/>
    </w:r>
    <w:r w:rsidRPr="0099023D">
      <w:rPr>
        <w:rFonts w:ascii="Arial" w:hAnsi="Arial" w:cs="Arial"/>
        <w:sz w:val="16"/>
        <w:szCs w:val="16"/>
        <w:lang w:val="en-US"/>
      </w:rPr>
      <w:t xml:space="preserve"> of </w:t>
    </w:r>
    <w:r w:rsidRPr="0099023D">
      <w:rPr>
        <w:rFonts w:ascii="Arial" w:hAnsi="Arial" w:cs="Arial"/>
        <w:sz w:val="16"/>
        <w:szCs w:val="16"/>
        <w:lang w:val="en-US"/>
      </w:rPr>
      <w:fldChar w:fldCharType="begin"/>
    </w:r>
    <w:r w:rsidRPr="0099023D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C658BB">
      <w:rPr>
        <w:rFonts w:ascii="Arial" w:hAnsi="Arial" w:cs="Arial"/>
        <w:noProof/>
        <w:sz w:val="16"/>
        <w:szCs w:val="16"/>
        <w:lang w:val="en-US"/>
      </w:rPr>
      <w:t>1</w:t>
    </w:r>
    <w:r w:rsidRPr="0099023D">
      <w:rPr>
        <w:rFonts w:ascii="Arial" w:hAnsi="Arial" w:cs="Arial"/>
        <w:sz w:val="16"/>
        <w:szCs w:val="16"/>
        <w:lang w:val="en-US"/>
      </w:rPr>
      <w:fldChar w:fldCharType="end"/>
    </w:r>
    <w:r w:rsidRPr="0099023D">
      <w:rPr>
        <w:rFonts w:ascii="Arial" w:hAnsi="Arial" w:cs="Arial"/>
        <w:sz w:val="16"/>
        <w:szCs w:val="16"/>
        <w:lang w:val="en-US"/>
      </w:rPr>
      <w:tab/>
      <w:t>Version 1.0</w:t>
    </w:r>
  </w:p>
  <w:p w14:paraId="3303A33B" w14:textId="7B1E0C1F" w:rsidR="005C4D3E" w:rsidRPr="0099023D" w:rsidRDefault="005C4D3E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2"/>
        <w:tab w:val="right" w:pos="9781"/>
      </w:tabs>
      <w:jc w:val="center"/>
      <w:rPr>
        <w:rFonts w:ascii="Arial" w:hAnsi="Arial" w:cs="Arial"/>
        <w:sz w:val="16"/>
        <w:szCs w:val="16"/>
      </w:rPr>
    </w:pPr>
    <w:r w:rsidRPr="0099023D">
      <w:rPr>
        <w:rFonts w:ascii="Arial" w:hAnsi="Arial" w:cs="Arial"/>
        <w:sz w:val="16"/>
        <w:szCs w:val="16"/>
        <w:lang w:val="en-US"/>
      </w:rPr>
      <w:t>UNC Elections</w:t>
    </w:r>
    <w:r w:rsidRPr="0099023D">
      <w:rPr>
        <w:rFonts w:ascii="Arial" w:hAnsi="Arial" w:cs="Arial"/>
        <w:sz w:val="16"/>
        <w:szCs w:val="16"/>
        <w:lang w:val="en-US"/>
      </w:rPr>
      <w:tab/>
    </w:r>
    <w:r w:rsidRPr="0099023D">
      <w:rPr>
        <w:rFonts w:ascii="Arial" w:hAnsi="Arial" w:cs="Arial"/>
        <w:sz w:val="16"/>
        <w:szCs w:val="16"/>
      </w:rPr>
      <w:tab/>
    </w:r>
    <w:r w:rsidR="00E8498A">
      <w:rPr>
        <w:rFonts w:ascii="Arial" w:hAnsi="Arial" w:cs="Arial"/>
        <w:sz w:val="16"/>
        <w:szCs w:val="16"/>
        <w:lang w:val="en-US"/>
      </w:rPr>
      <w:t>2019</w:t>
    </w:r>
  </w:p>
  <w:p w14:paraId="1F5F18B7" w14:textId="77777777" w:rsidR="005C4D3E" w:rsidRPr="0099023D" w:rsidRDefault="005C4D3E" w:rsidP="00672AC9">
    <w:pPr>
      <w:pStyle w:val="Footer"/>
      <w:tabs>
        <w:tab w:val="center" w:pos="4536"/>
        <w:tab w:val="right" w:pos="9072"/>
      </w:tabs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96C87" w14:textId="77777777" w:rsidR="00873D92" w:rsidRDefault="00873D92" w:rsidP="00E541BD">
      <w:r>
        <w:separator/>
      </w:r>
    </w:p>
  </w:footnote>
  <w:footnote w:type="continuationSeparator" w:id="0">
    <w:p w14:paraId="4239021A" w14:textId="77777777" w:rsidR="00873D92" w:rsidRDefault="00873D92" w:rsidP="00E5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DBF5" w14:textId="46E7E0BE" w:rsidR="005C4D3E" w:rsidRDefault="00BF52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A5C4F5" wp14:editId="1A81CAC4">
          <wp:simplePos x="0" y="0"/>
          <wp:positionH relativeFrom="column">
            <wp:posOffset>0</wp:posOffset>
          </wp:positionH>
          <wp:positionV relativeFrom="paragraph">
            <wp:posOffset>146050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pStyle w:val="Heading1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46472F"/>
    <w:multiLevelType w:val="hybridMultilevel"/>
    <w:tmpl w:val="4620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31490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F044CE0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425E06"/>
    <w:multiLevelType w:val="hybridMultilevel"/>
    <w:tmpl w:val="AB6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44AEF"/>
    <w:multiLevelType w:val="hybridMultilevel"/>
    <w:tmpl w:val="CFC4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802FF"/>
    <w:multiLevelType w:val="hybridMultilevel"/>
    <w:tmpl w:val="2AE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1BD"/>
    <w:rsid w:val="00004CA2"/>
    <w:rsid w:val="000910A4"/>
    <w:rsid w:val="0009658E"/>
    <w:rsid w:val="000A5C70"/>
    <w:rsid w:val="000D5A6B"/>
    <w:rsid w:val="000F3C2D"/>
    <w:rsid w:val="00110B4F"/>
    <w:rsid w:val="001272B7"/>
    <w:rsid w:val="00142E9D"/>
    <w:rsid w:val="0014709A"/>
    <w:rsid w:val="00177DC4"/>
    <w:rsid w:val="001F4B24"/>
    <w:rsid w:val="001F59E2"/>
    <w:rsid w:val="001F7433"/>
    <w:rsid w:val="00201B93"/>
    <w:rsid w:val="00207523"/>
    <w:rsid w:val="0021502D"/>
    <w:rsid w:val="0023025F"/>
    <w:rsid w:val="00237229"/>
    <w:rsid w:val="00245705"/>
    <w:rsid w:val="0026308D"/>
    <w:rsid w:val="00267959"/>
    <w:rsid w:val="002717B9"/>
    <w:rsid w:val="0027598B"/>
    <w:rsid w:val="002D54A4"/>
    <w:rsid w:val="00305410"/>
    <w:rsid w:val="0032137E"/>
    <w:rsid w:val="003351C6"/>
    <w:rsid w:val="00354511"/>
    <w:rsid w:val="003607D8"/>
    <w:rsid w:val="003717A0"/>
    <w:rsid w:val="003A6434"/>
    <w:rsid w:val="003B3169"/>
    <w:rsid w:val="003C1785"/>
    <w:rsid w:val="003C3DDD"/>
    <w:rsid w:val="003D46BC"/>
    <w:rsid w:val="0040198A"/>
    <w:rsid w:val="00462717"/>
    <w:rsid w:val="00477BFA"/>
    <w:rsid w:val="00482271"/>
    <w:rsid w:val="004A64E0"/>
    <w:rsid w:val="004D2791"/>
    <w:rsid w:val="004D400C"/>
    <w:rsid w:val="004E1D46"/>
    <w:rsid w:val="004E20B8"/>
    <w:rsid w:val="004E26EC"/>
    <w:rsid w:val="004F030B"/>
    <w:rsid w:val="004F5523"/>
    <w:rsid w:val="005059E5"/>
    <w:rsid w:val="005177C5"/>
    <w:rsid w:val="005450BB"/>
    <w:rsid w:val="00577C79"/>
    <w:rsid w:val="005945CB"/>
    <w:rsid w:val="005C4D3E"/>
    <w:rsid w:val="006001D5"/>
    <w:rsid w:val="00646E45"/>
    <w:rsid w:val="00664822"/>
    <w:rsid w:val="00672AC9"/>
    <w:rsid w:val="006746FA"/>
    <w:rsid w:val="00687351"/>
    <w:rsid w:val="00693F07"/>
    <w:rsid w:val="006C67E5"/>
    <w:rsid w:val="00793A3E"/>
    <w:rsid w:val="007C3587"/>
    <w:rsid w:val="007D6067"/>
    <w:rsid w:val="008020DA"/>
    <w:rsid w:val="008136AB"/>
    <w:rsid w:val="00873D92"/>
    <w:rsid w:val="00876CA2"/>
    <w:rsid w:val="00881E49"/>
    <w:rsid w:val="008A62CF"/>
    <w:rsid w:val="008A70ED"/>
    <w:rsid w:val="008B0307"/>
    <w:rsid w:val="008B7192"/>
    <w:rsid w:val="008E103B"/>
    <w:rsid w:val="008F17DD"/>
    <w:rsid w:val="008F31B1"/>
    <w:rsid w:val="008F7528"/>
    <w:rsid w:val="00905433"/>
    <w:rsid w:val="00924678"/>
    <w:rsid w:val="00933735"/>
    <w:rsid w:val="00937607"/>
    <w:rsid w:val="00956AD1"/>
    <w:rsid w:val="00983244"/>
    <w:rsid w:val="0099023D"/>
    <w:rsid w:val="00A11302"/>
    <w:rsid w:val="00A1249B"/>
    <w:rsid w:val="00A12AF7"/>
    <w:rsid w:val="00A16F63"/>
    <w:rsid w:val="00A27778"/>
    <w:rsid w:val="00A43DDE"/>
    <w:rsid w:val="00A6442E"/>
    <w:rsid w:val="00A94FA8"/>
    <w:rsid w:val="00A962E7"/>
    <w:rsid w:val="00A97C9E"/>
    <w:rsid w:val="00AC5196"/>
    <w:rsid w:val="00AD4F7A"/>
    <w:rsid w:val="00B128F0"/>
    <w:rsid w:val="00B3473E"/>
    <w:rsid w:val="00B843FE"/>
    <w:rsid w:val="00B952B1"/>
    <w:rsid w:val="00BA4ADA"/>
    <w:rsid w:val="00BE0847"/>
    <w:rsid w:val="00BE1E61"/>
    <w:rsid w:val="00BF5214"/>
    <w:rsid w:val="00C06BB0"/>
    <w:rsid w:val="00C13A8E"/>
    <w:rsid w:val="00C62698"/>
    <w:rsid w:val="00C648A8"/>
    <w:rsid w:val="00C658BB"/>
    <w:rsid w:val="00C7495D"/>
    <w:rsid w:val="00C87630"/>
    <w:rsid w:val="00CD02CF"/>
    <w:rsid w:val="00CF6226"/>
    <w:rsid w:val="00D667AB"/>
    <w:rsid w:val="00D81B0D"/>
    <w:rsid w:val="00D96AA8"/>
    <w:rsid w:val="00D972BA"/>
    <w:rsid w:val="00DF4BA0"/>
    <w:rsid w:val="00E065EC"/>
    <w:rsid w:val="00E15D94"/>
    <w:rsid w:val="00E24CEE"/>
    <w:rsid w:val="00E44C9D"/>
    <w:rsid w:val="00E541BD"/>
    <w:rsid w:val="00E772B3"/>
    <w:rsid w:val="00E8498A"/>
    <w:rsid w:val="00EB042A"/>
    <w:rsid w:val="00EC26F8"/>
    <w:rsid w:val="00ED3B1F"/>
    <w:rsid w:val="00ED6E6B"/>
    <w:rsid w:val="00EF0FFB"/>
    <w:rsid w:val="00F127FB"/>
    <w:rsid w:val="00F20873"/>
    <w:rsid w:val="00F4270D"/>
    <w:rsid w:val="00F63827"/>
    <w:rsid w:val="00F75381"/>
    <w:rsid w:val="00FA2CA7"/>
    <w:rsid w:val="00FA444C"/>
    <w:rsid w:val="00FE5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A7E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495D"/>
    <w:pPr>
      <w:keepNext/>
      <w:numPr>
        <w:numId w:val="2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line="336" w:lineRule="atLeast"/>
      <w:ind w:left="432" w:right="57" w:hanging="432"/>
      <w:outlineLvl w:val="0"/>
    </w:pPr>
    <w:rPr>
      <w:rFonts w:eastAsia="Times New Roman"/>
      <w:b/>
      <w:bCs/>
      <w:iCs/>
      <w:color w:val="FFFFFF"/>
      <w:kern w:val="32"/>
      <w:sz w:val="28"/>
      <w:szCs w:val="32"/>
      <w:lang w:val="x-none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95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Heading8"/>
    <w:rsid w:val="00C7495D"/>
    <w:pPr>
      <w:keepLines w:val="0"/>
      <w:numPr>
        <w:numId w:val="0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before="0" w:after="240" w:line="336" w:lineRule="atLeast"/>
      <w:ind w:right="238"/>
    </w:pPr>
    <w:rPr>
      <w:rFonts w:ascii="Tahoma" w:eastAsia="Times New Roman" w:hAnsi="Tahoma" w:cs="Arial"/>
      <w:b/>
      <w:color w:val="FFFFFF"/>
      <w:kern w:val="32"/>
      <w:sz w:val="28"/>
      <w:szCs w:val="3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9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1Char">
    <w:name w:val="Heading 1 Char"/>
    <w:link w:val="Heading1"/>
    <w:rsid w:val="00C7495D"/>
    <w:rPr>
      <w:rFonts w:eastAsia="Times New Roman"/>
      <w:b/>
      <w:bCs/>
      <w:iCs/>
      <w:color w:val="FFFFFF"/>
      <w:kern w:val="32"/>
      <w:sz w:val="28"/>
      <w:szCs w:val="32"/>
      <w:shd w:val="clear" w:color="auto" w:fill="9A4D9E"/>
      <w:lang w:val="x-none" w:eastAsia="en-GB"/>
    </w:rPr>
  </w:style>
  <w:style w:type="paragraph" w:styleId="TOC1">
    <w:name w:val="toc 1"/>
    <w:aliases w:val="TOC MOD"/>
    <w:basedOn w:val="TOC2"/>
    <w:next w:val="Normal"/>
    <w:link w:val="TOC1Char"/>
    <w:autoRedefine/>
    <w:uiPriority w:val="39"/>
    <w:qFormat/>
    <w:rsid w:val="00793A3E"/>
    <w:pPr>
      <w:tabs>
        <w:tab w:val="left" w:pos="382"/>
        <w:tab w:val="right" w:pos="7655"/>
      </w:tabs>
      <w:spacing w:before="120" w:after="0" w:line="300" w:lineRule="atLeast"/>
      <w:ind w:left="0" w:right="318"/>
    </w:pPr>
    <w:rPr>
      <w:rFonts w:eastAsia="Times New Roman"/>
      <w:b/>
      <w:bCs/>
      <w:color w:val="008576"/>
      <w:sz w:val="24"/>
      <w:szCs w:val="24"/>
      <w:lang w:eastAsia="en-GB"/>
    </w:rPr>
  </w:style>
  <w:style w:type="character" w:customStyle="1" w:styleId="TOC1Char">
    <w:name w:val="TOC 1 Char"/>
    <w:aliases w:val="TOC MOD Char"/>
    <w:link w:val="TOC1"/>
    <w:uiPriority w:val="39"/>
    <w:rsid w:val="00793A3E"/>
    <w:rPr>
      <w:rFonts w:eastAsia="Times New Roman"/>
      <w:b/>
      <w:bCs/>
      <w:color w:val="008576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93A3E"/>
    <w:pPr>
      <w:spacing w:after="100"/>
      <w:ind w:left="200"/>
    </w:pPr>
  </w:style>
  <w:style w:type="paragraph" w:styleId="Header">
    <w:name w:val="header"/>
    <w:basedOn w:val="Normal"/>
    <w:link w:val="HeaderChar"/>
    <w:uiPriority w:val="99"/>
    <w:unhideWhenUsed/>
    <w:rsid w:val="00E54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BD"/>
    <w:rPr>
      <w:rFonts w:ascii="Cambria" w:eastAsia="Cambria" w:hAnsi="Cambria" w:cs="Times New Roman"/>
      <w:lang w:val="en-GB" w:eastAsia="en-US"/>
    </w:rPr>
  </w:style>
  <w:style w:type="paragraph" w:styleId="Footer">
    <w:name w:val="footer"/>
    <w:basedOn w:val="Normal"/>
    <w:link w:val="FooterChar"/>
    <w:unhideWhenUsed/>
    <w:rsid w:val="00E54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41BD"/>
    <w:rPr>
      <w:rFonts w:ascii="Cambria" w:eastAsia="Cambria" w:hAnsi="Cambria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27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FA8"/>
    <w:pPr>
      <w:ind w:left="720"/>
      <w:contextualSpacing/>
    </w:pPr>
  </w:style>
  <w:style w:type="paragraph" w:customStyle="1" w:styleId="TableHeading">
    <w:name w:val="Table Heading"/>
    <w:basedOn w:val="Normal"/>
    <w:rsid w:val="00F20873"/>
    <w:pPr>
      <w:ind w:left="113"/>
    </w:pPr>
    <w:rPr>
      <w:rFonts w:ascii="Tahoma" w:eastAsia="Times New Roman" w:hAnsi="Tahoma"/>
      <w:color w:val="008576"/>
      <w:szCs w:val="24"/>
      <w:lang w:eastAsia="en-GB"/>
    </w:rPr>
  </w:style>
  <w:style w:type="paragraph" w:customStyle="1" w:styleId="Tablesubheading">
    <w:name w:val="Table subheading"/>
    <w:basedOn w:val="Normal"/>
    <w:rsid w:val="00F20873"/>
    <w:pPr>
      <w:spacing w:before="40"/>
      <w:ind w:left="113"/>
    </w:pPr>
    <w:rPr>
      <w:rFonts w:ascii="Tahoma" w:eastAsia="Times New Roman" w:hAnsi="Tahoma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6B"/>
    <w:rPr>
      <w:rFonts w:ascii="Lucida Grande" w:eastAsia="Cambria" w:hAnsi="Lucida Grande" w:cs="Lucida Grande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rsid w:val="000A5C70"/>
    <w:pPr>
      <w:spacing w:before="120" w:after="120" w:line="300" w:lineRule="atLeast"/>
    </w:pPr>
    <w:rPr>
      <w:rFonts w:ascii="Arial" w:eastAsia="Times New Roman" w:hAnsi="Arial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0A5C70"/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celections@gasgovernanc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Office of Gas Transporters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Cuin</dc:creator>
  <cp:keywords/>
  <dc:description/>
  <cp:lastModifiedBy>Kully Jones</cp:lastModifiedBy>
  <cp:revision>20</cp:revision>
  <cp:lastPrinted>2019-06-27T11:32:00Z</cp:lastPrinted>
  <dcterms:created xsi:type="dcterms:W3CDTF">2019-06-17T12:25:00Z</dcterms:created>
  <dcterms:modified xsi:type="dcterms:W3CDTF">2019-06-27T13:30:00Z</dcterms:modified>
</cp:coreProperties>
</file>