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189" w:tblpY="2"/>
        <w:tblOverlap w:val="never"/>
        <w:tblW w:w="9933"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3392"/>
        <w:gridCol w:w="20"/>
        <w:gridCol w:w="6521"/>
      </w:tblGrid>
      <w:tr w:rsidR="00EF0FFB" w:rsidRPr="009469BE" w14:paraId="5B5C285F" w14:textId="77777777" w:rsidTr="00F4270D">
        <w:trPr>
          <w:trHeight w:val="695"/>
        </w:trPr>
        <w:tc>
          <w:tcPr>
            <w:tcW w:w="9933" w:type="dxa"/>
            <w:gridSpan w:val="3"/>
            <w:tcBorders>
              <w:left w:val="single" w:sz="8" w:space="0" w:color="CCE0DA"/>
              <w:bottom w:val="single" w:sz="8" w:space="0" w:color="CCE0DA"/>
              <w:right w:val="single" w:sz="8" w:space="0" w:color="CCE0DA"/>
            </w:tcBorders>
            <w:shd w:val="clear" w:color="auto" w:fill="auto"/>
            <w:vAlign w:val="center"/>
          </w:tcPr>
          <w:p w14:paraId="0248E4CD" w14:textId="227F3765" w:rsidR="00EF0FFB" w:rsidRDefault="00EE0DDB" w:rsidP="00EF0FFB">
            <w:pPr>
              <w:pStyle w:val="TableHeading"/>
              <w:spacing w:before="120" w:after="120"/>
              <w:jc w:val="center"/>
              <w:rPr>
                <w:rFonts w:ascii="Arial" w:hAnsi="Arial"/>
                <w:b/>
                <w:bCs/>
                <w:sz w:val="28"/>
                <w:szCs w:val="28"/>
                <w:lang w:val="en-US"/>
              </w:rPr>
            </w:pPr>
            <w:r>
              <w:rPr>
                <w:rFonts w:ascii="Arial" w:hAnsi="Arial"/>
                <w:b/>
                <w:bCs/>
                <w:sz w:val="28"/>
                <w:szCs w:val="28"/>
                <w:lang w:val="en-US"/>
              </w:rPr>
              <w:t xml:space="preserve">Further </w:t>
            </w:r>
            <w:r w:rsidR="005C4D3E">
              <w:rPr>
                <w:rFonts w:ascii="Arial" w:hAnsi="Arial"/>
                <w:b/>
                <w:bCs/>
                <w:sz w:val="28"/>
                <w:szCs w:val="28"/>
                <w:lang w:val="en-US"/>
              </w:rPr>
              <w:t>Nomination</w:t>
            </w:r>
            <w:r w:rsidR="00EF0FFB" w:rsidRPr="00F20873">
              <w:rPr>
                <w:rFonts w:ascii="Arial" w:hAnsi="Arial"/>
                <w:b/>
                <w:bCs/>
                <w:sz w:val="28"/>
                <w:szCs w:val="28"/>
                <w:lang w:val="en-US"/>
              </w:rPr>
              <w:t xml:space="preserve"> for </w:t>
            </w:r>
            <w:r w:rsidR="009E10D3">
              <w:rPr>
                <w:rFonts w:ascii="Arial" w:hAnsi="Arial"/>
                <w:b/>
                <w:bCs/>
                <w:sz w:val="28"/>
                <w:szCs w:val="28"/>
                <w:lang w:val="en-US"/>
              </w:rPr>
              <w:t>Sub-Committee</w:t>
            </w:r>
            <w:r w:rsidR="00490805">
              <w:rPr>
                <w:rFonts w:ascii="Arial" w:hAnsi="Arial"/>
                <w:b/>
                <w:bCs/>
                <w:sz w:val="28"/>
                <w:szCs w:val="28"/>
                <w:lang w:val="en-US"/>
              </w:rPr>
              <w:t xml:space="preserve"> </w:t>
            </w:r>
            <w:r w:rsidR="00EF0FFB" w:rsidRPr="00C648A8">
              <w:rPr>
                <w:rFonts w:ascii="Arial" w:hAnsi="Arial"/>
                <w:b/>
                <w:bCs/>
                <w:sz w:val="28"/>
                <w:szCs w:val="28"/>
                <w:lang w:val="en-US"/>
              </w:rPr>
              <w:t>Representative</w:t>
            </w:r>
            <w:r w:rsidR="00270381">
              <w:rPr>
                <w:rFonts w:ascii="Arial" w:hAnsi="Arial"/>
                <w:b/>
                <w:bCs/>
                <w:sz w:val="28"/>
                <w:szCs w:val="28"/>
                <w:lang w:val="en-US"/>
              </w:rPr>
              <w:t xml:space="preserve">s </w:t>
            </w:r>
            <w:bookmarkStart w:id="0" w:name="_GoBack"/>
            <w:bookmarkEnd w:id="0"/>
            <w:r w:rsidR="009E10D3">
              <w:rPr>
                <w:rFonts w:ascii="Arial" w:hAnsi="Arial"/>
                <w:b/>
                <w:bCs/>
                <w:sz w:val="28"/>
                <w:szCs w:val="28"/>
                <w:lang w:val="en-US"/>
              </w:rPr>
              <w:t>(as detailed below)</w:t>
            </w:r>
          </w:p>
          <w:p w14:paraId="7700236E" w14:textId="387195E3" w:rsidR="00EF0FFB" w:rsidRDefault="00EF0FFB" w:rsidP="00EF0FFB">
            <w:pPr>
              <w:pStyle w:val="TableHeading"/>
              <w:spacing w:before="60" w:after="60"/>
              <w:jc w:val="center"/>
              <w:rPr>
                <w:rFonts w:ascii="Arial" w:hAnsi="Arial"/>
                <w:b/>
                <w:bCs/>
                <w:sz w:val="28"/>
                <w:szCs w:val="28"/>
                <w:lang w:val="en-US"/>
              </w:rPr>
            </w:pPr>
            <w:r>
              <w:rPr>
                <w:rFonts w:ascii="Arial" w:eastAsia="Cambria" w:hAnsi="Arial" w:cs="Arial"/>
                <w:b/>
                <w:bCs/>
                <w:sz w:val="28"/>
                <w:szCs w:val="28"/>
                <w:lang w:val="en-US"/>
              </w:rPr>
              <w:t>Effective 01 October 201</w:t>
            </w:r>
            <w:r w:rsidR="006A6CE7">
              <w:rPr>
                <w:rFonts w:ascii="Arial" w:eastAsia="Cambria" w:hAnsi="Arial" w:cs="Arial"/>
                <w:b/>
                <w:bCs/>
                <w:sz w:val="28"/>
                <w:szCs w:val="28"/>
                <w:lang w:val="en-US"/>
              </w:rPr>
              <w:t>9</w:t>
            </w:r>
          </w:p>
        </w:tc>
      </w:tr>
      <w:tr w:rsidR="000F3C2D" w:rsidRPr="009469BE" w14:paraId="00378634" w14:textId="77777777" w:rsidTr="00F4270D">
        <w:tc>
          <w:tcPr>
            <w:tcW w:w="9933" w:type="dxa"/>
            <w:gridSpan w:val="3"/>
            <w:tcBorders>
              <w:top w:val="single" w:sz="8" w:space="0" w:color="CCE0DA"/>
              <w:left w:val="single" w:sz="8" w:space="0" w:color="CCE0DA"/>
              <w:bottom w:val="double" w:sz="4" w:space="0" w:color="CCE0DA"/>
            </w:tcBorders>
          </w:tcPr>
          <w:p w14:paraId="3D07F7E6" w14:textId="6A551070" w:rsidR="000F3C2D" w:rsidRDefault="001F7433" w:rsidP="00F4270D">
            <w:pPr>
              <w:pStyle w:val="Tablesubheading"/>
              <w:spacing w:before="120" w:after="120"/>
              <w:ind w:left="57" w:right="57"/>
              <w:jc w:val="center"/>
              <w:rPr>
                <w:rStyle w:val="Hyperlink"/>
                <w:rFonts w:ascii="Helvetica" w:eastAsiaTheme="minorEastAsia" w:hAnsi="Helvetica" w:cs="Helvetica"/>
                <w:szCs w:val="20"/>
                <w:lang w:val="en-US" w:eastAsia="ja-JP"/>
              </w:rPr>
            </w:pPr>
            <w:r>
              <w:rPr>
                <w:rFonts w:ascii="Arial" w:hAnsi="Arial"/>
                <w:b/>
                <w:bCs/>
                <w:color w:val="008576"/>
                <w:szCs w:val="20"/>
              </w:rPr>
              <w:t xml:space="preserve">Form should </w:t>
            </w:r>
            <w:r w:rsidRPr="00245705">
              <w:rPr>
                <w:rFonts w:ascii="Arial" w:hAnsi="Arial"/>
                <w:b/>
                <w:bCs/>
                <w:color w:val="008576"/>
                <w:szCs w:val="20"/>
              </w:rPr>
              <w:t xml:space="preserve">be </w:t>
            </w:r>
            <w:r>
              <w:rPr>
                <w:rFonts w:ascii="Arial" w:hAnsi="Arial"/>
                <w:b/>
                <w:bCs/>
                <w:color w:val="008576"/>
                <w:szCs w:val="20"/>
              </w:rPr>
              <w:t>completed</w:t>
            </w:r>
            <w:r w:rsidRPr="00245705">
              <w:rPr>
                <w:rFonts w:ascii="Arial" w:hAnsi="Arial"/>
                <w:b/>
                <w:bCs/>
                <w:color w:val="008576"/>
                <w:szCs w:val="20"/>
              </w:rPr>
              <w:t xml:space="preserve"> a</w:t>
            </w:r>
            <w:r>
              <w:rPr>
                <w:rFonts w:ascii="Arial" w:hAnsi="Arial"/>
                <w:b/>
                <w:bCs/>
                <w:color w:val="008576"/>
                <w:szCs w:val="20"/>
              </w:rPr>
              <w:t xml:space="preserve">nd emailed back </w:t>
            </w:r>
            <w:r w:rsidR="00F4270D">
              <w:rPr>
                <w:rFonts w:ascii="Arial" w:hAnsi="Arial"/>
                <w:b/>
                <w:bCs/>
                <w:color w:val="008576"/>
                <w:szCs w:val="20"/>
              </w:rPr>
              <w:t>to</w:t>
            </w:r>
            <w:r w:rsidR="004D400C" w:rsidRPr="00245705">
              <w:rPr>
                <w:rFonts w:ascii="Arial" w:hAnsi="Arial"/>
                <w:b/>
                <w:bCs/>
                <w:szCs w:val="20"/>
              </w:rPr>
              <w:t>:</w:t>
            </w:r>
            <w:r w:rsidR="004D400C" w:rsidRPr="00245705">
              <w:rPr>
                <w:rFonts w:ascii="Arial" w:hAnsi="Arial" w:cs="Helvetica"/>
                <w:szCs w:val="20"/>
              </w:rPr>
              <w:t xml:space="preserve"> </w:t>
            </w:r>
            <w:hyperlink r:id="rId7" w:history="1">
              <w:r w:rsidR="004D400C" w:rsidRPr="00245705">
                <w:rPr>
                  <w:rStyle w:val="Hyperlink"/>
                  <w:rFonts w:ascii="Helvetica" w:eastAsiaTheme="minorEastAsia" w:hAnsi="Helvetica" w:cs="Helvetica"/>
                  <w:szCs w:val="20"/>
                  <w:lang w:val="en-US" w:eastAsia="ja-JP"/>
                </w:rPr>
                <w:t>uncelections@gasgovernance.co.uk</w:t>
              </w:r>
            </w:hyperlink>
          </w:p>
          <w:p w14:paraId="2ED36E34" w14:textId="5C3F962B" w:rsidR="00F4270D" w:rsidRPr="00C06BB0" w:rsidRDefault="00F4270D" w:rsidP="004D400C">
            <w:pPr>
              <w:pStyle w:val="TableHeading"/>
              <w:spacing w:before="120" w:after="240"/>
              <w:jc w:val="center"/>
              <w:rPr>
                <w:rFonts w:ascii="Arial" w:hAnsi="Arial"/>
                <w:b/>
                <w:bCs/>
                <w:sz w:val="28"/>
                <w:szCs w:val="28"/>
                <w:lang w:val="en-US"/>
              </w:rPr>
            </w:pPr>
            <w:r>
              <w:rPr>
                <w:rFonts w:ascii="Arial" w:hAnsi="Arial"/>
                <w:b/>
                <w:bCs/>
                <w:szCs w:val="20"/>
              </w:rPr>
              <w:t xml:space="preserve">no later than </w:t>
            </w:r>
            <w:r>
              <w:rPr>
                <w:rFonts w:ascii="Arial" w:hAnsi="Arial"/>
                <w:b/>
                <w:bCs/>
                <w:color w:val="FF0000"/>
                <w:szCs w:val="20"/>
              </w:rPr>
              <w:t xml:space="preserve">5pm </w:t>
            </w:r>
            <w:r w:rsidR="006A6CE7">
              <w:rPr>
                <w:rFonts w:ascii="Arial" w:hAnsi="Arial"/>
                <w:b/>
                <w:bCs/>
                <w:color w:val="FF0000"/>
                <w:szCs w:val="20"/>
              </w:rPr>
              <w:t>29</w:t>
            </w:r>
            <w:r>
              <w:rPr>
                <w:rFonts w:ascii="Arial" w:hAnsi="Arial"/>
                <w:b/>
                <w:bCs/>
                <w:color w:val="FF0000"/>
                <w:szCs w:val="20"/>
              </w:rPr>
              <w:t xml:space="preserve"> July 201</w:t>
            </w:r>
            <w:r w:rsidR="006A6CE7">
              <w:rPr>
                <w:rFonts w:ascii="Arial" w:hAnsi="Arial"/>
                <w:b/>
                <w:bCs/>
                <w:color w:val="FF0000"/>
                <w:szCs w:val="20"/>
              </w:rPr>
              <w:t>9</w:t>
            </w:r>
          </w:p>
        </w:tc>
      </w:tr>
      <w:tr w:rsidR="006A6CE7" w:rsidRPr="009469BE" w14:paraId="60CCF54A" w14:textId="77777777" w:rsidTr="006A6CE7">
        <w:trPr>
          <w:trHeight w:val="490"/>
        </w:trPr>
        <w:tc>
          <w:tcPr>
            <w:tcW w:w="3392" w:type="dxa"/>
            <w:tcBorders>
              <w:top w:val="single" w:sz="8" w:space="0" w:color="CCE0DA"/>
              <w:left w:val="single" w:sz="8" w:space="0" w:color="CCE0DA"/>
              <w:bottom w:val="single" w:sz="8" w:space="0" w:color="CCE0DA"/>
            </w:tcBorders>
          </w:tcPr>
          <w:p w14:paraId="5DC77A03" w14:textId="51B72325" w:rsidR="006A6CE7" w:rsidRDefault="006A6CE7" w:rsidP="006A6CE7">
            <w:pPr>
              <w:spacing w:before="120" w:after="120"/>
              <w:ind w:left="57" w:right="57"/>
              <w:rPr>
                <w:rFonts w:ascii="Arial" w:hAnsi="Arial"/>
                <w:b/>
                <w:bCs/>
                <w:color w:val="008576"/>
              </w:rPr>
            </w:pPr>
            <w:r w:rsidRPr="009C607C">
              <w:rPr>
                <w:rFonts w:ascii="Arial" w:hAnsi="Arial" w:cs="Arial"/>
                <w:b/>
                <w:bCs/>
                <w:color w:val="008576"/>
              </w:rPr>
              <w:t>Nominee Name:</w:t>
            </w:r>
          </w:p>
        </w:tc>
        <w:tc>
          <w:tcPr>
            <w:tcW w:w="6541" w:type="dxa"/>
            <w:gridSpan w:val="2"/>
            <w:tcBorders>
              <w:top w:val="single" w:sz="8" w:space="0" w:color="CCE0DA"/>
              <w:left w:val="single" w:sz="8" w:space="0" w:color="CCE0DA"/>
              <w:bottom w:val="single" w:sz="8" w:space="0" w:color="CCE0DA"/>
            </w:tcBorders>
          </w:tcPr>
          <w:p w14:paraId="1AA90261" w14:textId="29CFF0A4" w:rsidR="006A6CE7" w:rsidRPr="009469BE" w:rsidRDefault="006A6CE7" w:rsidP="006A6CE7">
            <w:pPr>
              <w:widowControl w:val="0"/>
              <w:autoSpaceDE w:val="0"/>
              <w:autoSpaceDN w:val="0"/>
              <w:adjustRightInd w:val="0"/>
              <w:spacing w:before="120" w:after="120"/>
              <w:ind w:right="57"/>
              <w:rPr>
                <w:rFonts w:ascii="Arial" w:hAnsi="Arial" w:cs="Arial"/>
              </w:rPr>
            </w:pPr>
          </w:p>
        </w:tc>
      </w:tr>
      <w:tr w:rsidR="006A6CE7" w:rsidRPr="009469BE" w14:paraId="3C33F878" w14:textId="77777777" w:rsidTr="006A6CE7">
        <w:trPr>
          <w:trHeight w:val="490"/>
        </w:trPr>
        <w:tc>
          <w:tcPr>
            <w:tcW w:w="3392" w:type="dxa"/>
            <w:tcBorders>
              <w:top w:val="single" w:sz="8" w:space="0" w:color="CCE0DA"/>
              <w:left w:val="single" w:sz="8" w:space="0" w:color="CCE0DA"/>
              <w:bottom w:val="single" w:sz="8" w:space="0" w:color="CCE0DA"/>
            </w:tcBorders>
          </w:tcPr>
          <w:p w14:paraId="3B0E7E51" w14:textId="25BF0F55" w:rsidR="006A6CE7" w:rsidRDefault="006A6CE7" w:rsidP="006A6CE7">
            <w:pPr>
              <w:spacing w:before="120" w:after="120"/>
              <w:ind w:left="57" w:right="57"/>
              <w:rPr>
                <w:rFonts w:ascii="Arial" w:hAnsi="Arial"/>
                <w:b/>
                <w:bCs/>
                <w:color w:val="008576"/>
              </w:rPr>
            </w:pPr>
            <w:r w:rsidRPr="009C607C">
              <w:rPr>
                <w:rFonts w:ascii="Arial" w:hAnsi="Arial" w:cs="Arial"/>
                <w:b/>
                <w:bCs/>
                <w:color w:val="008576"/>
              </w:rPr>
              <w:t>Company</w:t>
            </w:r>
            <w:r w:rsidRPr="009C607C">
              <w:rPr>
                <w:rFonts w:ascii="Arial" w:hAnsi="Arial" w:cs="Arial"/>
              </w:rPr>
              <w:t>:</w:t>
            </w:r>
          </w:p>
        </w:tc>
        <w:tc>
          <w:tcPr>
            <w:tcW w:w="6541" w:type="dxa"/>
            <w:gridSpan w:val="2"/>
            <w:tcBorders>
              <w:top w:val="single" w:sz="8" w:space="0" w:color="CCE0DA"/>
              <w:left w:val="single" w:sz="8" w:space="0" w:color="CCE0DA"/>
              <w:bottom w:val="single" w:sz="8" w:space="0" w:color="CCE0DA"/>
            </w:tcBorders>
          </w:tcPr>
          <w:p w14:paraId="3610C3CA" w14:textId="77777777" w:rsidR="006A6CE7" w:rsidRPr="009469BE" w:rsidRDefault="006A6CE7" w:rsidP="006A6CE7">
            <w:pPr>
              <w:widowControl w:val="0"/>
              <w:autoSpaceDE w:val="0"/>
              <w:autoSpaceDN w:val="0"/>
              <w:adjustRightInd w:val="0"/>
              <w:spacing w:before="120" w:after="120"/>
              <w:ind w:right="57"/>
              <w:rPr>
                <w:rFonts w:ascii="Arial" w:hAnsi="Arial" w:cs="Arial"/>
              </w:rPr>
            </w:pPr>
          </w:p>
        </w:tc>
      </w:tr>
      <w:tr w:rsidR="006A6CE7" w:rsidRPr="009469BE" w14:paraId="6987D166" w14:textId="77777777" w:rsidTr="006A6CE7">
        <w:trPr>
          <w:trHeight w:val="490"/>
        </w:trPr>
        <w:tc>
          <w:tcPr>
            <w:tcW w:w="3392" w:type="dxa"/>
            <w:tcBorders>
              <w:top w:val="single" w:sz="8" w:space="0" w:color="CCE0DA"/>
              <w:left w:val="single" w:sz="8" w:space="0" w:color="CCE0DA"/>
              <w:bottom w:val="single" w:sz="8" w:space="0" w:color="CCE0DA"/>
            </w:tcBorders>
          </w:tcPr>
          <w:p w14:paraId="7E2CA434" w14:textId="1D4FDD40" w:rsidR="006A6CE7" w:rsidRDefault="006A6CE7" w:rsidP="006A6CE7">
            <w:pPr>
              <w:spacing w:before="120" w:after="120"/>
              <w:ind w:left="57" w:right="57"/>
              <w:rPr>
                <w:rFonts w:ascii="Arial" w:hAnsi="Arial"/>
                <w:b/>
                <w:bCs/>
                <w:color w:val="008576"/>
              </w:rPr>
            </w:pPr>
            <w:r w:rsidRPr="009C607C">
              <w:rPr>
                <w:rFonts w:ascii="Arial" w:hAnsi="Arial" w:cs="Arial"/>
                <w:b/>
                <w:bCs/>
                <w:color w:val="008576"/>
              </w:rPr>
              <w:t>User or Independent Supplier:</w:t>
            </w:r>
          </w:p>
        </w:tc>
        <w:tc>
          <w:tcPr>
            <w:tcW w:w="6541" w:type="dxa"/>
            <w:gridSpan w:val="2"/>
            <w:tcBorders>
              <w:top w:val="single" w:sz="8" w:space="0" w:color="CCE0DA"/>
              <w:left w:val="single" w:sz="8" w:space="0" w:color="CCE0DA"/>
              <w:bottom w:val="single" w:sz="8" w:space="0" w:color="CCE0DA"/>
            </w:tcBorders>
          </w:tcPr>
          <w:p w14:paraId="11A45CC6" w14:textId="77777777" w:rsidR="006A6CE7" w:rsidRPr="009469BE" w:rsidRDefault="006A6CE7" w:rsidP="006A6CE7">
            <w:pPr>
              <w:widowControl w:val="0"/>
              <w:autoSpaceDE w:val="0"/>
              <w:autoSpaceDN w:val="0"/>
              <w:adjustRightInd w:val="0"/>
              <w:spacing w:before="120" w:after="120"/>
              <w:ind w:right="57"/>
              <w:rPr>
                <w:rFonts w:ascii="Arial" w:hAnsi="Arial" w:cs="Arial"/>
              </w:rPr>
            </w:pPr>
          </w:p>
        </w:tc>
      </w:tr>
      <w:tr w:rsidR="006A6CE7" w:rsidRPr="009469BE" w14:paraId="12029AF8" w14:textId="77777777" w:rsidTr="006A6CE7">
        <w:trPr>
          <w:trHeight w:val="490"/>
        </w:trPr>
        <w:tc>
          <w:tcPr>
            <w:tcW w:w="3392" w:type="dxa"/>
            <w:tcBorders>
              <w:top w:val="single" w:sz="8" w:space="0" w:color="CCE0DA"/>
              <w:left w:val="single" w:sz="8" w:space="0" w:color="CCE0DA"/>
              <w:bottom w:val="single" w:sz="8" w:space="0" w:color="CCE0DA"/>
            </w:tcBorders>
          </w:tcPr>
          <w:p w14:paraId="1B79F8CD" w14:textId="1DDBDB17" w:rsidR="006A6CE7" w:rsidRDefault="006A6CE7" w:rsidP="006A6CE7">
            <w:pPr>
              <w:spacing w:before="120" w:after="120"/>
              <w:ind w:left="57" w:right="57"/>
              <w:rPr>
                <w:rFonts w:ascii="Arial" w:hAnsi="Arial"/>
                <w:b/>
                <w:bCs/>
                <w:color w:val="008576"/>
              </w:rPr>
            </w:pPr>
            <w:r w:rsidRPr="009C607C">
              <w:rPr>
                <w:rFonts w:ascii="Arial" w:hAnsi="Arial" w:cs="Arial"/>
                <w:b/>
                <w:bCs/>
                <w:color w:val="008576"/>
              </w:rPr>
              <w:t>Nominee Email Address:</w:t>
            </w:r>
          </w:p>
        </w:tc>
        <w:tc>
          <w:tcPr>
            <w:tcW w:w="6541" w:type="dxa"/>
            <w:gridSpan w:val="2"/>
            <w:tcBorders>
              <w:top w:val="single" w:sz="8" w:space="0" w:color="CCE0DA"/>
              <w:left w:val="single" w:sz="8" w:space="0" w:color="CCE0DA"/>
              <w:bottom w:val="single" w:sz="8" w:space="0" w:color="CCE0DA"/>
            </w:tcBorders>
          </w:tcPr>
          <w:p w14:paraId="314A7F4E" w14:textId="77777777" w:rsidR="006A6CE7" w:rsidRPr="009469BE" w:rsidRDefault="006A6CE7" w:rsidP="006A6CE7">
            <w:pPr>
              <w:widowControl w:val="0"/>
              <w:autoSpaceDE w:val="0"/>
              <w:autoSpaceDN w:val="0"/>
              <w:adjustRightInd w:val="0"/>
              <w:spacing w:before="120" w:after="120"/>
              <w:ind w:right="57"/>
              <w:rPr>
                <w:rFonts w:ascii="Arial" w:hAnsi="Arial" w:cs="Arial"/>
              </w:rPr>
            </w:pPr>
          </w:p>
        </w:tc>
      </w:tr>
      <w:tr w:rsidR="00267959" w:rsidRPr="009469BE" w14:paraId="61C762F8" w14:textId="77777777" w:rsidTr="00F4270D">
        <w:tc>
          <w:tcPr>
            <w:tcW w:w="3412" w:type="dxa"/>
            <w:gridSpan w:val="2"/>
            <w:tcBorders>
              <w:top w:val="single" w:sz="8" w:space="0" w:color="CCE0DA"/>
              <w:left w:val="single" w:sz="8" w:space="0" w:color="CCE0DA"/>
              <w:bottom w:val="single" w:sz="8" w:space="0" w:color="CCE0DA"/>
            </w:tcBorders>
          </w:tcPr>
          <w:p w14:paraId="161909FC" w14:textId="3A62C4B3" w:rsidR="00E15D94" w:rsidRDefault="006A6CE7" w:rsidP="00F4270D">
            <w:pPr>
              <w:widowControl w:val="0"/>
              <w:autoSpaceDE w:val="0"/>
              <w:autoSpaceDN w:val="0"/>
              <w:adjustRightInd w:val="0"/>
              <w:spacing w:before="120" w:after="120"/>
              <w:ind w:left="57" w:right="57"/>
              <w:rPr>
                <w:rFonts w:ascii="Arial" w:hAnsi="Arial"/>
                <w:b/>
                <w:bCs/>
                <w:color w:val="008576"/>
              </w:rPr>
            </w:pPr>
            <w:r>
              <w:rPr>
                <w:rFonts w:ascii="Arial" w:hAnsi="Arial"/>
                <w:b/>
                <w:bCs/>
                <w:color w:val="008576"/>
              </w:rPr>
              <w:t xml:space="preserve">Further </w:t>
            </w:r>
            <w:r w:rsidR="00267959">
              <w:rPr>
                <w:rFonts w:ascii="Arial" w:hAnsi="Arial"/>
                <w:b/>
                <w:bCs/>
                <w:color w:val="008576"/>
              </w:rPr>
              <w:t>Nominat</w:t>
            </w:r>
            <w:r>
              <w:rPr>
                <w:rFonts w:ascii="Arial" w:hAnsi="Arial"/>
                <w:b/>
                <w:bCs/>
                <w:color w:val="008576"/>
              </w:rPr>
              <w:t>ion</w:t>
            </w:r>
            <w:r w:rsidR="00267959">
              <w:rPr>
                <w:rFonts w:ascii="Arial" w:hAnsi="Arial"/>
                <w:b/>
                <w:bCs/>
                <w:color w:val="008576"/>
              </w:rPr>
              <w:t xml:space="preserve"> for: </w:t>
            </w:r>
          </w:p>
          <w:p w14:paraId="18F71B27" w14:textId="36CC56A9" w:rsidR="00983244" w:rsidRPr="00983244" w:rsidRDefault="00983244" w:rsidP="00F4270D">
            <w:pPr>
              <w:widowControl w:val="0"/>
              <w:autoSpaceDE w:val="0"/>
              <w:autoSpaceDN w:val="0"/>
              <w:adjustRightInd w:val="0"/>
              <w:spacing w:before="120" w:after="120"/>
              <w:ind w:left="57" w:right="57"/>
              <w:rPr>
                <w:rFonts w:ascii="Arial" w:hAnsi="Arial"/>
                <w:bCs/>
                <w:i/>
                <w:color w:val="008576"/>
              </w:rPr>
            </w:pPr>
            <w:r>
              <w:rPr>
                <w:rFonts w:ascii="Arial" w:hAnsi="Arial"/>
                <w:bCs/>
                <w:i/>
                <w:color w:val="008576"/>
              </w:rPr>
              <w:t>(Note: this form can be used to nominate one individual for multiple committees)</w:t>
            </w:r>
          </w:p>
        </w:tc>
        <w:tc>
          <w:tcPr>
            <w:tcW w:w="6521" w:type="dxa"/>
            <w:tcBorders>
              <w:top w:val="single" w:sz="8" w:space="0" w:color="CCE0DA"/>
              <w:bottom w:val="single" w:sz="8" w:space="0" w:color="CCE0DA"/>
            </w:tcBorders>
          </w:tcPr>
          <w:p w14:paraId="7DF6B1F2" w14:textId="0C1B79B4" w:rsidR="009E10D3" w:rsidRDefault="009E10D3" w:rsidP="003409BB">
            <w:pPr>
              <w:widowControl w:val="0"/>
              <w:autoSpaceDE w:val="0"/>
              <w:autoSpaceDN w:val="0"/>
              <w:adjustRightInd w:val="0"/>
              <w:spacing w:before="120" w:after="120"/>
              <w:ind w:left="57" w:right="57"/>
              <w:rPr>
                <w:rFonts w:ascii="Arial" w:hAnsi="Arial"/>
                <w:bCs/>
              </w:rPr>
            </w:pPr>
            <w:r>
              <w:rPr>
                <w:rFonts w:ascii="Arial" w:hAnsi="Arial"/>
                <w:bCs/>
              </w:rPr>
              <w:t>Energy Balancing Credit Committee (EBCC)</w:t>
            </w:r>
          </w:p>
          <w:p w14:paraId="10D50B3F" w14:textId="54FEC7F7" w:rsidR="003409BB" w:rsidRDefault="003409BB" w:rsidP="003409BB">
            <w:pPr>
              <w:widowControl w:val="0"/>
              <w:autoSpaceDE w:val="0"/>
              <w:autoSpaceDN w:val="0"/>
              <w:adjustRightInd w:val="0"/>
              <w:spacing w:before="120" w:after="120"/>
              <w:ind w:left="57" w:right="57"/>
              <w:rPr>
                <w:rFonts w:ascii="Arial" w:hAnsi="Arial"/>
                <w:bCs/>
              </w:rPr>
            </w:pPr>
            <w:r>
              <w:rPr>
                <w:rFonts w:ascii="Arial" w:hAnsi="Arial"/>
                <w:bCs/>
              </w:rPr>
              <w:t xml:space="preserve">DSC Change Management Committee </w:t>
            </w:r>
          </w:p>
          <w:p w14:paraId="56B9A1A8" w14:textId="655D3C47" w:rsidR="003409BB" w:rsidRDefault="003409BB" w:rsidP="003409BB">
            <w:pPr>
              <w:widowControl w:val="0"/>
              <w:autoSpaceDE w:val="0"/>
              <w:autoSpaceDN w:val="0"/>
              <w:adjustRightInd w:val="0"/>
              <w:spacing w:before="120" w:after="120"/>
              <w:ind w:left="57" w:right="57"/>
              <w:rPr>
                <w:rFonts w:ascii="Arial" w:hAnsi="Arial"/>
                <w:bCs/>
              </w:rPr>
            </w:pPr>
            <w:r>
              <w:rPr>
                <w:rFonts w:ascii="Arial" w:hAnsi="Arial"/>
                <w:bCs/>
              </w:rPr>
              <w:t xml:space="preserve">DSC Contract Management Committee </w:t>
            </w:r>
          </w:p>
          <w:p w14:paraId="072FA430" w14:textId="11787DC9" w:rsidR="00CB5F73" w:rsidRDefault="00CB5F73" w:rsidP="003409BB">
            <w:pPr>
              <w:widowControl w:val="0"/>
              <w:autoSpaceDE w:val="0"/>
              <w:autoSpaceDN w:val="0"/>
              <w:adjustRightInd w:val="0"/>
              <w:spacing w:before="120" w:after="120"/>
              <w:ind w:left="57" w:right="57"/>
              <w:rPr>
                <w:rFonts w:ascii="Arial" w:hAnsi="Arial"/>
                <w:bCs/>
              </w:rPr>
            </w:pPr>
            <w:r>
              <w:rPr>
                <w:rFonts w:ascii="Arial" w:hAnsi="Arial"/>
                <w:bCs/>
              </w:rPr>
              <w:t>DSC Credit Committee</w:t>
            </w:r>
          </w:p>
          <w:p w14:paraId="5AD96A14" w14:textId="52A4FC37" w:rsidR="005C4D3E" w:rsidRPr="005059E5" w:rsidRDefault="005C4D3E" w:rsidP="005C4D3E">
            <w:pPr>
              <w:widowControl w:val="0"/>
              <w:autoSpaceDE w:val="0"/>
              <w:autoSpaceDN w:val="0"/>
              <w:adjustRightInd w:val="0"/>
              <w:spacing w:before="120" w:after="120"/>
              <w:ind w:left="57" w:right="57"/>
              <w:rPr>
                <w:rFonts w:ascii="Arial" w:hAnsi="Arial"/>
                <w:bCs/>
              </w:rPr>
            </w:pPr>
            <w:r>
              <w:rPr>
                <w:rFonts w:cs="Arial"/>
                <w:i/>
                <w:color w:val="00B274"/>
              </w:rPr>
              <w:t>(d</w:t>
            </w:r>
            <w:r w:rsidRPr="00CA74C4">
              <w:rPr>
                <w:rFonts w:cs="Arial"/>
                <w:i/>
                <w:color w:val="00B274"/>
              </w:rPr>
              <w:t>elete as appropriate)</w:t>
            </w:r>
            <w:r>
              <w:rPr>
                <w:rFonts w:cs="Arial"/>
                <w:i/>
                <w:color w:val="00B274"/>
              </w:rPr>
              <w:t xml:space="preserve"> </w:t>
            </w:r>
          </w:p>
        </w:tc>
      </w:tr>
      <w:tr w:rsidR="005059E5" w:rsidRPr="009469BE" w14:paraId="66658D59" w14:textId="77777777" w:rsidTr="00F4270D">
        <w:trPr>
          <w:trHeight w:val="1419"/>
        </w:trPr>
        <w:tc>
          <w:tcPr>
            <w:tcW w:w="3412" w:type="dxa"/>
            <w:gridSpan w:val="2"/>
            <w:tcBorders>
              <w:top w:val="single" w:sz="8" w:space="0" w:color="CCE0DA"/>
              <w:left w:val="single" w:sz="8" w:space="0" w:color="CCE0DA"/>
              <w:bottom w:val="single" w:sz="8" w:space="0" w:color="CCE0DA"/>
            </w:tcBorders>
          </w:tcPr>
          <w:p w14:paraId="39E8674D" w14:textId="0ABCD4E4" w:rsidR="005059E5" w:rsidRDefault="009E10D3" w:rsidP="00C13A8E">
            <w:pPr>
              <w:widowControl w:val="0"/>
              <w:autoSpaceDE w:val="0"/>
              <w:autoSpaceDN w:val="0"/>
              <w:adjustRightInd w:val="0"/>
              <w:spacing w:before="120"/>
              <w:ind w:left="57" w:right="57"/>
              <w:rPr>
                <w:rFonts w:ascii="Arial" w:hAnsi="Arial"/>
                <w:b/>
                <w:bCs/>
                <w:color w:val="008576"/>
              </w:rPr>
            </w:pPr>
            <w:r>
              <w:rPr>
                <w:rFonts w:ascii="Arial" w:hAnsi="Arial"/>
                <w:b/>
                <w:bCs/>
                <w:color w:val="008576"/>
              </w:rPr>
              <w:t xml:space="preserve">Nominee </w:t>
            </w:r>
            <w:r w:rsidR="00B843FE">
              <w:rPr>
                <w:rFonts w:ascii="Arial" w:hAnsi="Arial"/>
                <w:b/>
                <w:bCs/>
                <w:color w:val="008576"/>
              </w:rPr>
              <w:t xml:space="preserve">Shipper </w:t>
            </w:r>
            <w:r w:rsidR="001F4B24">
              <w:rPr>
                <w:rFonts w:ascii="Arial" w:hAnsi="Arial"/>
                <w:b/>
                <w:bCs/>
                <w:color w:val="008576"/>
              </w:rPr>
              <w:t xml:space="preserve">Representative </w:t>
            </w:r>
            <w:r w:rsidR="003607D8" w:rsidRPr="003607D8">
              <w:rPr>
                <w:rFonts w:ascii="Arial" w:hAnsi="Arial"/>
                <w:b/>
                <w:bCs/>
                <w:color w:val="008576"/>
              </w:rPr>
              <w:t>Class</w:t>
            </w:r>
            <w:r w:rsidR="003607D8">
              <w:rPr>
                <w:rFonts w:ascii="Arial" w:hAnsi="Arial"/>
                <w:b/>
                <w:bCs/>
                <w:color w:val="008576"/>
              </w:rPr>
              <w:t>:</w:t>
            </w:r>
          </w:p>
          <w:p w14:paraId="2CDD8F73" w14:textId="31F149B2" w:rsidR="00C13A8E" w:rsidRPr="00C13A8E" w:rsidRDefault="009E10D3" w:rsidP="00D77FE1">
            <w:pPr>
              <w:widowControl w:val="0"/>
              <w:autoSpaceDE w:val="0"/>
              <w:autoSpaceDN w:val="0"/>
              <w:adjustRightInd w:val="0"/>
              <w:spacing w:after="120"/>
              <w:ind w:right="57"/>
              <w:rPr>
                <w:rFonts w:ascii="Arial" w:hAnsi="Arial"/>
                <w:bCs/>
                <w:i/>
                <w:color w:val="008576"/>
              </w:rPr>
            </w:pPr>
            <w:r w:rsidRPr="009C607C">
              <w:rPr>
                <w:rFonts w:ascii="Arial" w:hAnsi="Arial" w:cs="Arial"/>
                <w:bCs/>
                <w:i/>
                <w:color w:val="008576"/>
              </w:rPr>
              <w:t>(for DSC Change and Contract Committees only)</w:t>
            </w:r>
          </w:p>
        </w:tc>
        <w:tc>
          <w:tcPr>
            <w:tcW w:w="6521" w:type="dxa"/>
            <w:tcBorders>
              <w:top w:val="single" w:sz="8" w:space="0" w:color="CCE0DA"/>
              <w:bottom w:val="single" w:sz="8" w:space="0" w:color="CCE0DA"/>
            </w:tcBorders>
          </w:tcPr>
          <w:p w14:paraId="6157FEBE" w14:textId="026AA490" w:rsidR="00B843FE" w:rsidRPr="00B843FE" w:rsidRDefault="00B843FE" w:rsidP="00B843FE">
            <w:pPr>
              <w:widowControl w:val="0"/>
              <w:autoSpaceDE w:val="0"/>
              <w:autoSpaceDN w:val="0"/>
              <w:adjustRightInd w:val="0"/>
              <w:spacing w:before="120" w:after="120"/>
              <w:ind w:left="57" w:right="57"/>
              <w:rPr>
                <w:rFonts w:ascii="Arial" w:hAnsi="Arial"/>
                <w:bCs/>
              </w:rPr>
            </w:pPr>
            <w:r w:rsidRPr="00B843FE">
              <w:rPr>
                <w:rFonts w:ascii="Arial" w:hAnsi="Arial"/>
                <w:bCs/>
              </w:rPr>
              <w:t>Shipper Class</w:t>
            </w:r>
            <w:r w:rsidR="004F5523">
              <w:rPr>
                <w:rFonts w:ascii="Arial" w:hAnsi="Arial"/>
                <w:bCs/>
              </w:rPr>
              <w:t xml:space="preserve"> A - </w:t>
            </w:r>
            <w:r w:rsidR="00905433">
              <w:rPr>
                <w:rFonts w:ascii="Arial" w:hAnsi="Arial"/>
                <w:bCs/>
              </w:rPr>
              <w:t>Large Domestic Shipper</w:t>
            </w:r>
          </w:p>
          <w:p w14:paraId="3CF8D201" w14:textId="385F5614" w:rsidR="005059E5" w:rsidRDefault="00B843FE" w:rsidP="00905433">
            <w:pPr>
              <w:widowControl w:val="0"/>
              <w:autoSpaceDE w:val="0"/>
              <w:autoSpaceDN w:val="0"/>
              <w:adjustRightInd w:val="0"/>
              <w:spacing w:before="120" w:after="120"/>
              <w:ind w:left="57" w:right="57"/>
              <w:rPr>
                <w:rFonts w:ascii="Arial" w:hAnsi="Arial"/>
                <w:bCs/>
              </w:rPr>
            </w:pPr>
            <w:r w:rsidRPr="00B843FE">
              <w:rPr>
                <w:rFonts w:ascii="Arial" w:hAnsi="Arial"/>
                <w:bCs/>
              </w:rPr>
              <w:t>Shipper Class B</w:t>
            </w:r>
            <w:r w:rsidR="004F5523">
              <w:rPr>
                <w:rFonts w:ascii="Arial" w:hAnsi="Arial"/>
                <w:bCs/>
              </w:rPr>
              <w:t xml:space="preserve"> - </w:t>
            </w:r>
            <w:r w:rsidR="00905433">
              <w:rPr>
                <w:rFonts w:ascii="Arial" w:hAnsi="Arial"/>
                <w:bCs/>
              </w:rPr>
              <w:t>Industrial / Commercial Shipper</w:t>
            </w:r>
          </w:p>
          <w:p w14:paraId="603AF3EB" w14:textId="1146810F" w:rsidR="00905433" w:rsidRDefault="004F5523" w:rsidP="00905433">
            <w:pPr>
              <w:widowControl w:val="0"/>
              <w:autoSpaceDE w:val="0"/>
              <w:autoSpaceDN w:val="0"/>
              <w:adjustRightInd w:val="0"/>
              <w:spacing w:before="120" w:after="120"/>
              <w:ind w:left="57" w:right="57"/>
              <w:rPr>
                <w:rFonts w:ascii="Arial" w:hAnsi="Arial"/>
                <w:bCs/>
              </w:rPr>
            </w:pPr>
            <w:r>
              <w:rPr>
                <w:rFonts w:ascii="Arial" w:hAnsi="Arial"/>
                <w:bCs/>
              </w:rPr>
              <w:t xml:space="preserve">Shipper Class </w:t>
            </w:r>
            <w:r w:rsidR="00237229">
              <w:rPr>
                <w:rFonts w:ascii="Arial" w:hAnsi="Arial"/>
                <w:bCs/>
              </w:rPr>
              <w:t>C -</w:t>
            </w:r>
            <w:r w:rsidR="00983244">
              <w:rPr>
                <w:rFonts w:ascii="Arial" w:hAnsi="Arial"/>
                <w:bCs/>
              </w:rPr>
              <w:t xml:space="preserve"> those not in Class A or B</w:t>
            </w:r>
          </w:p>
          <w:p w14:paraId="4AD4F270" w14:textId="1E6CA6E5" w:rsidR="005C4D3E" w:rsidRPr="00905433" w:rsidRDefault="005C4D3E" w:rsidP="005C4D3E">
            <w:pPr>
              <w:widowControl w:val="0"/>
              <w:autoSpaceDE w:val="0"/>
              <w:autoSpaceDN w:val="0"/>
              <w:adjustRightInd w:val="0"/>
              <w:spacing w:before="120" w:after="120"/>
              <w:ind w:left="57" w:right="57"/>
              <w:rPr>
                <w:rFonts w:ascii="Arial" w:hAnsi="Arial"/>
                <w:bCs/>
              </w:rPr>
            </w:pPr>
            <w:r>
              <w:rPr>
                <w:rFonts w:cs="Arial"/>
                <w:i/>
                <w:color w:val="00B274"/>
              </w:rPr>
              <w:t>(d</w:t>
            </w:r>
            <w:r w:rsidRPr="00CA74C4">
              <w:rPr>
                <w:rFonts w:cs="Arial"/>
                <w:i/>
                <w:color w:val="00B274"/>
              </w:rPr>
              <w:t>elete as appropriate)</w:t>
            </w:r>
            <w:r>
              <w:rPr>
                <w:rFonts w:cs="Arial"/>
                <w:i/>
                <w:color w:val="00B274"/>
              </w:rPr>
              <w:t xml:space="preserve"> </w:t>
            </w:r>
          </w:p>
        </w:tc>
      </w:tr>
      <w:tr w:rsidR="00E44C9D" w:rsidRPr="009469BE" w14:paraId="4EB30808" w14:textId="77777777" w:rsidTr="00F4270D">
        <w:trPr>
          <w:trHeight w:val="1431"/>
        </w:trPr>
        <w:tc>
          <w:tcPr>
            <w:tcW w:w="9933" w:type="dxa"/>
            <w:gridSpan w:val="3"/>
            <w:tcBorders>
              <w:top w:val="single" w:sz="8" w:space="0" w:color="CCE0DA"/>
              <w:left w:val="single" w:sz="8" w:space="0" w:color="CCE0DA"/>
              <w:bottom w:val="double" w:sz="4" w:space="0" w:color="CCE0DA"/>
            </w:tcBorders>
          </w:tcPr>
          <w:p w14:paraId="65678054" w14:textId="0FC6BE9A" w:rsidR="00E44C9D" w:rsidRDefault="006A6CE7" w:rsidP="00142E9D">
            <w:pPr>
              <w:widowControl w:val="0"/>
              <w:autoSpaceDE w:val="0"/>
              <w:autoSpaceDN w:val="0"/>
              <w:adjustRightInd w:val="0"/>
              <w:spacing w:before="120" w:after="120"/>
              <w:ind w:left="57" w:right="57"/>
              <w:rPr>
                <w:rFonts w:cs="Arial"/>
                <w:i/>
                <w:color w:val="00B274"/>
              </w:rPr>
            </w:pPr>
            <w:r w:rsidRPr="009C607C">
              <w:rPr>
                <w:rFonts w:ascii="Arial" w:hAnsi="Arial" w:cs="Arial"/>
                <w:lang w:val="en-US"/>
              </w:rPr>
              <w:t>I understand that the nomination form will only be accepted from a registered SPoC and must be accompanied with a separate confirmation email from the Nominee confirming that they agree to be nominated and, if selected, to serve on behalf of all Users or Suppliers (as appropriate). They must also acknowledge that they understand the role and responsibilities of the UNC Panel or Committee they have been nominated to represent.</w:t>
            </w:r>
          </w:p>
        </w:tc>
      </w:tr>
      <w:tr w:rsidR="00B843FE" w:rsidRPr="009469BE" w14:paraId="4E75F261" w14:textId="77777777" w:rsidTr="00F4270D">
        <w:trPr>
          <w:trHeight w:val="367"/>
        </w:trPr>
        <w:tc>
          <w:tcPr>
            <w:tcW w:w="3412" w:type="dxa"/>
            <w:gridSpan w:val="2"/>
            <w:tcBorders>
              <w:top w:val="double" w:sz="4" w:space="0" w:color="CCE0DA"/>
              <w:left w:val="single" w:sz="8" w:space="0" w:color="CCE0DA"/>
              <w:bottom w:val="single" w:sz="8" w:space="0" w:color="CCE0DA"/>
            </w:tcBorders>
          </w:tcPr>
          <w:p w14:paraId="09758D03" w14:textId="343082EF" w:rsidR="00B843FE" w:rsidRDefault="001F4B24" w:rsidP="00A962E7">
            <w:pPr>
              <w:widowControl w:val="0"/>
              <w:autoSpaceDE w:val="0"/>
              <w:autoSpaceDN w:val="0"/>
              <w:adjustRightInd w:val="0"/>
              <w:spacing w:before="120" w:after="120"/>
              <w:ind w:left="57" w:right="57"/>
              <w:rPr>
                <w:rFonts w:ascii="Arial" w:hAnsi="Arial"/>
                <w:b/>
                <w:bCs/>
                <w:color w:val="008576"/>
              </w:rPr>
            </w:pPr>
            <w:r>
              <w:rPr>
                <w:rFonts w:ascii="Arial" w:hAnsi="Arial"/>
                <w:b/>
                <w:bCs/>
                <w:color w:val="008576"/>
              </w:rPr>
              <w:t>Nominated by SPoC:</w:t>
            </w:r>
          </w:p>
        </w:tc>
        <w:tc>
          <w:tcPr>
            <w:tcW w:w="6521" w:type="dxa"/>
            <w:tcBorders>
              <w:top w:val="double" w:sz="4" w:space="0" w:color="CCE0DA"/>
              <w:bottom w:val="single" w:sz="8" w:space="0" w:color="CCE0DA"/>
            </w:tcBorders>
          </w:tcPr>
          <w:p w14:paraId="7DAF7059" w14:textId="77777777" w:rsidR="00B843FE" w:rsidRDefault="00B843FE" w:rsidP="00B843FE">
            <w:pPr>
              <w:widowControl w:val="0"/>
              <w:autoSpaceDE w:val="0"/>
              <w:autoSpaceDN w:val="0"/>
              <w:adjustRightInd w:val="0"/>
              <w:spacing w:before="120" w:after="120"/>
              <w:ind w:left="57" w:right="57"/>
              <w:rPr>
                <w:rFonts w:cs="Arial"/>
                <w:i/>
                <w:color w:val="00B274"/>
              </w:rPr>
            </w:pPr>
          </w:p>
        </w:tc>
      </w:tr>
      <w:tr w:rsidR="001F4B24" w:rsidRPr="009469BE" w14:paraId="6ACCAFCD" w14:textId="77777777" w:rsidTr="00F4270D">
        <w:trPr>
          <w:trHeight w:val="367"/>
        </w:trPr>
        <w:tc>
          <w:tcPr>
            <w:tcW w:w="3412" w:type="dxa"/>
            <w:gridSpan w:val="2"/>
            <w:tcBorders>
              <w:top w:val="single" w:sz="8" w:space="0" w:color="CCE0DA"/>
              <w:left w:val="single" w:sz="8" w:space="0" w:color="CCE0DA"/>
              <w:bottom w:val="single" w:sz="8" w:space="0" w:color="CCE0DA"/>
            </w:tcBorders>
          </w:tcPr>
          <w:p w14:paraId="434493C7" w14:textId="27A1EB88" w:rsidR="001F4B24" w:rsidRDefault="001F7433" w:rsidP="00A962E7">
            <w:pPr>
              <w:widowControl w:val="0"/>
              <w:autoSpaceDE w:val="0"/>
              <w:autoSpaceDN w:val="0"/>
              <w:adjustRightInd w:val="0"/>
              <w:spacing w:before="120" w:after="120"/>
              <w:ind w:left="57" w:right="57"/>
              <w:rPr>
                <w:rFonts w:ascii="Arial" w:hAnsi="Arial"/>
                <w:b/>
                <w:bCs/>
                <w:color w:val="008576"/>
              </w:rPr>
            </w:pPr>
            <w:r>
              <w:rPr>
                <w:rFonts w:ascii="Arial" w:hAnsi="Arial"/>
                <w:b/>
                <w:bCs/>
                <w:color w:val="008576"/>
              </w:rPr>
              <w:t>Company</w:t>
            </w:r>
            <w:r w:rsidR="001F4B24">
              <w:rPr>
                <w:rFonts w:ascii="Arial" w:hAnsi="Arial"/>
                <w:b/>
                <w:bCs/>
                <w:color w:val="008576"/>
              </w:rPr>
              <w:t>:</w:t>
            </w:r>
          </w:p>
        </w:tc>
        <w:tc>
          <w:tcPr>
            <w:tcW w:w="6521" w:type="dxa"/>
            <w:tcBorders>
              <w:top w:val="single" w:sz="8" w:space="0" w:color="CCE0DA"/>
              <w:bottom w:val="single" w:sz="8" w:space="0" w:color="CCE0DA"/>
            </w:tcBorders>
          </w:tcPr>
          <w:p w14:paraId="38E6014D" w14:textId="77777777" w:rsidR="001F4B24" w:rsidRDefault="001F4B24" w:rsidP="00B843FE">
            <w:pPr>
              <w:widowControl w:val="0"/>
              <w:autoSpaceDE w:val="0"/>
              <w:autoSpaceDN w:val="0"/>
              <w:adjustRightInd w:val="0"/>
              <w:spacing w:before="120" w:after="120"/>
              <w:ind w:left="57" w:right="57"/>
              <w:rPr>
                <w:rFonts w:cs="Arial"/>
                <w:i/>
                <w:color w:val="00B274"/>
              </w:rPr>
            </w:pPr>
          </w:p>
        </w:tc>
      </w:tr>
      <w:tr w:rsidR="000A5C70" w:rsidRPr="009469BE" w14:paraId="77798C6F" w14:textId="77777777" w:rsidTr="00F4270D">
        <w:trPr>
          <w:trHeight w:val="367"/>
        </w:trPr>
        <w:tc>
          <w:tcPr>
            <w:tcW w:w="3412" w:type="dxa"/>
            <w:gridSpan w:val="2"/>
            <w:tcBorders>
              <w:top w:val="single" w:sz="8" w:space="0" w:color="CCE0DA"/>
              <w:left w:val="single" w:sz="8" w:space="0" w:color="CCE0DA"/>
              <w:bottom w:val="single" w:sz="8" w:space="0" w:color="CCE0DA"/>
            </w:tcBorders>
          </w:tcPr>
          <w:p w14:paraId="16495677" w14:textId="4B81DF6D" w:rsidR="000A5C70" w:rsidRDefault="000A5C70" w:rsidP="000A5C70">
            <w:pPr>
              <w:widowControl w:val="0"/>
              <w:autoSpaceDE w:val="0"/>
              <w:autoSpaceDN w:val="0"/>
              <w:adjustRightInd w:val="0"/>
              <w:spacing w:before="120"/>
              <w:ind w:left="57" w:right="57"/>
              <w:rPr>
                <w:rFonts w:ascii="Arial" w:hAnsi="Arial"/>
                <w:b/>
                <w:bCs/>
                <w:color w:val="008576"/>
              </w:rPr>
            </w:pPr>
            <w:r>
              <w:rPr>
                <w:rFonts w:ascii="Arial" w:hAnsi="Arial"/>
                <w:b/>
                <w:bCs/>
                <w:color w:val="008576"/>
              </w:rPr>
              <w:t xml:space="preserve">SPoC Shipper </w:t>
            </w:r>
            <w:r w:rsidRPr="003607D8">
              <w:rPr>
                <w:rFonts w:ascii="Arial" w:hAnsi="Arial"/>
                <w:b/>
                <w:bCs/>
                <w:color w:val="008576"/>
              </w:rPr>
              <w:t>Class</w:t>
            </w:r>
            <w:r>
              <w:rPr>
                <w:rFonts w:ascii="Arial" w:hAnsi="Arial"/>
                <w:b/>
                <w:bCs/>
                <w:color w:val="008576"/>
              </w:rPr>
              <w:t>:</w:t>
            </w:r>
          </w:p>
          <w:p w14:paraId="5F7D4361" w14:textId="2A29FDDF" w:rsidR="000A5C70" w:rsidRDefault="000A5C70" w:rsidP="00D77FE1">
            <w:pPr>
              <w:widowControl w:val="0"/>
              <w:autoSpaceDE w:val="0"/>
              <w:autoSpaceDN w:val="0"/>
              <w:adjustRightInd w:val="0"/>
              <w:spacing w:after="120"/>
              <w:ind w:right="57"/>
              <w:rPr>
                <w:rFonts w:ascii="Arial" w:hAnsi="Arial"/>
                <w:b/>
                <w:bCs/>
                <w:color w:val="008576"/>
              </w:rPr>
            </w:pPr>
          </w:p>
        </w:tc>
        <w:tc>
          <w:tcPr>
            <w:tcW w:w="6521" w:type="dxa"/>
            <w:tcBorders>
              <w:top w:val="single" w:sz="8" w:space="0" w:color="CCE0DA"/>
              <w:bottom w:val="single" w:sz="8" w:space="0" w:color="CCE0DA"/>
            </w:tcBorders>
          </w:tcPr>
          <w:p w14:paraId="0A84CD23" w14:textId="77777777" w:rsidR="000A5C70" w:rsidRPr="00B843FE" w:rsidRDefault="000A5C70" w:rsidP="000A5C70">
            <w:pPr>
              <w:widowControl w:val="0"/>
              <w:autoSpaceDE w:val="0"/>
              <w:autoSpaceDN w:val="0"/>
              <w:adjustRightInd w:val="0"/>
              <w:spacing w:before="120" w:after="120"/>
              <w:ind w:left="57" w:right="57"/>
              <w:rPr>
                <w:rFonts w:ascii="Arial" w:hAnsi="Arial"/>
                <w:bCs/>
              </w:rPr>
            </w:pPr>
            <w:r w:rsidRPr="00B843FE">
              <w:rPr>
                <w:rFonts w:ascii="Arial" w:hAnsi="Arial"/>
                <w:bCs/>
              </w:rPr>
              <w:t>Shipper Class</w:t>
            </w:r>
            <w:r>
              <w:rPr>
                <w:rFonts w:ascii="Arial" w:hAnsi="Arial"/>
                <w:bCs/>
              </w:rPr>
              <w:t xml:space="preserve"> A - Large Domestic Shipper</w:t>
            </w:r>
          </w:p>
          <w:p w14:paraId="23BE5F48" w14:textId="77777777" w:rsidR="000A5C70" w:rsidRDefault="000A5C70" w:rsidP="000A5C70">
            <w:pPr>
              <w:widowControl w:val="0"/>
              <w:autoSpaceDE w:val="0"/>
              <w:autoSpaceDN w:val="0"/>
              <w:adjustRightInd w:val="0"/>
              <w:spacing w:before="120" w:after="120"/>
              <w:ind w:left="57" w:right="57"/>
              <w:rPr>
                <w:rFonts w:ascii="Arial" w:hAnsi="Arial"/>
                <w:bCs/>
              </w:rPr>
            </w:pPr>
            <w:r w:rsidRPr="00B843FE">
              <w:rPr>
                <w:rFonts w:ascii="Arial" w:hAnsi="Arial"/>
                <w:bCs/>
              </w:rPr>
              <w:t>Shipper Class B</w:t>
            </w:r>
            <w:r>
              <w:rPr>
                <w:rFonts w:ascii="Arial" w:hAnsi="Arial"/>
                <w:bCs/>
              </w:rPr>
              <w:t xml:space="preserve"> - Industrial / Commercial Shipper</w:t>
            </w:r>
          </w:p>
          <w:p w14:paraId="27EE79C6" w14:textId="77777777" w:rsidR="000A5C70" w:rsidRDefault="000A5C70" w:rsidP="000A5C70">
            <w:pPr>
              <w:widowControl w:val="0"/>
              <w:autoSpaceDE w:val="0"/>
              <w:autoSpaceDN w:val="0"/>
              <w:adjustRightInd w:val="0"/>
              <w:spacing w:before="120" w:after="120"/>
              <w:ind w:left="57" w:right="57"/>
              <w:rPr>
                <w:rFonts w:ascii="Arial" w:hAnsi="Arial"/>
                <w:bCs/>
              </w:rPr>
            </w:pPr>
            <w:r>
              <w:rPr>
                <w:rFonts w:ascii="Arial" w:hAnsi="Arial"/>
                <w:bCs/>
              </w:rPr>
              <w:t xml:space="preserve">Shipper Class </w:t>
            </w:r>
            <w:r w:rsidR="00237229">
              <w:rPr>
                <w:rFonts w:ascii="Arial" w:hAnsi="Arial"/>
                <w:bCs/>
              </w:rPr>
              <w:t>C -</w:t>
            </w:r>
            <w:r>
              <w:rPr>
                <w:rFonts w:ascii="Arial" w:hAnsi="Arial"/>
                <w:bCs/>
              </w:rPr>
              <w:t xml:space="preserve"> those not in Class A or B</w:t>
            </w:r>
          </w:p>
          <w:p w14:paraId="638EC71D" w14:textId="0BE813FE" w:rsidR="00DF4AAC" w:rsidRPr="000A5C70" w:rsidRDefault="00DF4AAC" w:rsidP="000A5C70">
            <w:pPr>
              <w:widowControl w:val="0"/>
              <w:autoSpaceDE w:val="0"/>
              <w:autoSpaceDN w:val="0"/>
              <w:adjustRightInd w:val="0"/>
              <w:spacing w:before="120" w:after="120"/>
              <w:ind w:left="57" w:right="57"/>
              <w:rPr>
                <w:rFonts w:ascii="Arial" w:hAnsi="Arial"/>
                <w:bCs/>
              </w:rPr>
            </w:pPr>
            <w:r w:rsidRPr="00DF4AAC">
              <w:rPr>
                <w:rFonts w:cs="Arial"/>
                <w:i/>
                <w:color w:val="00B274"/>
              </w:rPr>
              <w:t>(delete as appropriate)</w:t>
            </w:r>
          </w:p>
        </w:tc>
      </w:tr>
      <w:tr w:rsidR="00A962E7" w:rsidRPr="009469BE" w14:paraId="7DB7E03D" w14:textId="77777777" w:rsidTr="00CF6226">
        <w:tc>
          <w:tcPr>
            <w:tcW w:w="3412" w:type="dxa"/>
            <w:gridSpan w:val="2"/>
            <w:tcBorders>
              <w:top w:val="single" w:sz="8" w:space="0" w:color="CCE0DA"/>
              <w:left w:val="single" w:sz="8" w:space="0" w:color="CCE0DA"/>
              <w:bottom w:val="double" w:sz="4" w:space="0" w:color="CCE0DA"/>
            </w:tcBorders>
          </w:tcPr>
          <w:p w14:paraId="6F214873" w14:textId="2024F171" w:rsidR="00A962E7" w:rsidRDefault="00A962E7" w:rsidP="00A962E7">
            <w:pPr>
              <w:widowControl w:val="0"/>
              <w:autoSpaceDE w:val="0"/>
              <w:autoSpaceDN w:val="0"/>
              <w:adjustRightInd w:val="0"/>
              <w:spacing w:before="120" w:after="120"/>
              <w:ind w:left="57" w:right="57"/>
              <w:rPr>
                <w:rFonts w:ascii="Arial" w:hAnsi="Arial"/>
                <w:b/>
                <w:bCs/>
                <w:color w:val="008576"/>
              </w:rPr>
            </w:pPr>
            <w:r>
              <w:rPr>
                <w:rFonts w:ascii="Arial" w:hAnsi="Arial"/>
                <w:b/>
                <w:bCs/>
                <w:color w:val="008576"/>
              </w:rPr>
              <w:t>Date:</w:t>
            </w:r>
          </w:p>
        </w:tc>
        <w:tc>
          <w:tcPr>
            <w:tcW w:w="6521" w:type="dxa"/>
            <w:tcBorders>
              <w:top w:val="single" w:sz="8" w:space="0" w:color="CCE0DA"/>
              <w:bottom w:val="double" w:sz="4" w:space="0" w:color="CCE0DA"/>
            </w:tcBorders>
          </w:tcPr>
          <w:p w14:paraId="6AE56746" w14:textId="11BACBB4" w:rsidR="00A962E7" w:rsidRPr="0092067A" w:rsidRDefault="00A962E7" w:rsidP="00A962E7">
            <w:pPr>
              <w:spacing w:before="120" w:after="120"/>
              <w:ind w:left="57" w:right="57"/>
              <w:rPr>
                <w:rFonts w:ascii="Arial" w:hAnsi="Arial" w:cs="Helvetica"/>
                <w:i/>
                <w:color w:val="008576"/>
              </w:rPr>
            </w:pPr>
          </w:p>
        </w:tc>
      </w:tr>
      <w:tr w:rsidR="005C4D3E" w:rsidRPr="009469BE" w14:paraId="0DD222DD" w14:textId="77777777" w:rsidTr="005C4D3E">
        <w:tc>
          <w:tcPr>
            <w:tcW w:w="3412" w:type="dxa"/>
            <w:gridSpan w:val="2"/>
            <w:tcBorders>
              <w:top w:val="single" w:sz="8" w:space="0" w:color="CCE0DA"/>
              <w:left w:val="single" w:sz="8" w:space="0" w:color="CCE0DA"/>
              <w:bottom w:val="double" w:sz="4" w:space="0" w:color="CCE0DA"/>
            </w:tcBorders>
          </w:tcPr>
          <w:p w14:paraId="7F6CF262" w14:textId="7C21C5FF" w:rsidR="005C4D3E" w:rsidRPr="0092067A" w:rsidRDefault="005C4D3E" w:rsidP="005C4D3E">
            <w:pPr>
              <w:spacing w:before="120" w:after="120"/>
              <w:ind w:left="57" w:right="57"/>
              <w:rPr>
                <w:rFonts w:ascii="Arial" w:hAnsi="Arial" w:cs="Helvetica"/>
                <w:i/>
                <w:color w:val="008576"/>
              </w:rPr>
            </w:pPr>
            <w:r>
              <w:rPr>
                <w:rFonts w:ascii="Arial" w:hAnsi="Arial" w:cs="Helvetica"/>
                <w:b/>
                <w:color w:val="008576"/>
              </w:rPr>
              <w:t>Nominee Email Receipt Date:</w:t>
            </w:r>
          </w:p>
        </w:tc>
        <w:tc>
          <w:tcPr>
            <w:tcW w:w="6521" w:type="dxa"/>
            <w:tcBorders>
              <w:top w:val="single" w:sz="8" w:space="0" w:color="CCE0DA"/>
              <w:left w:val="single" w:sz="8" w:space="0" w:color="CCE0DA"/>
              <w:bottom w:val="double" w:sz="4" w:space="0" w:color="CCE0DA"/>
            </w:tcBorders>
          </w:tcPr>
          <w:p w14:paraId="71CAD81F" w14:textId="501AA058" w:rsidR="005C4D3E" w:rsidRPr="0092067A" w:rsidRDefault="005C4D3E" w:rsidP="00CF6226">
            <w:pPr>
              <w:spacing w:before="120" w:after="120"/>
              <w:ind w:left="57" w:right="57"/>
              <w:rPr>
                <w:rFonts w:ascii="Arial" w:hAnsi="Arial" w:cs="Helvetica"/>
                <w:i/>
                <w:color w:val="008576"/>
              </w:rPr>
            </w:pPr>
            <w:r>
              <w:rPr>
                <w:rFonts w:ascii="Arial" w:hAnsi="Arial" w:cs="Helvetica"/>
              </w:rPr>
              <w:t xml:space="preserve"> (Joint Office Use Only)</w:t>
            </w:r>
          </w:p>
        </w:tc>
      </w:tr>
    </w:tbl>
    <w:p w14:paraId="68BE93EB" w14:textId="7C9D727F" w:rsidR="00FE54D8" w:rsidRDefault="00FE54D8" w:rsidP="00FE54D8">
      <w:pPr>
        <w:rPr>
          <w:rFonts w:ascii="Arial" w:eastAsiaTheme="minorEastAsia" w:hAnsi="Arial" w:cs="Arial"/>
          <w:sz w:val="22"/>
          <w:szCs w:val="22"/>
          <w:lang w:val="en-US" w:eastAsia="ja-JP"/>
        </w:rPr>
      </w:pPr>
    </w:p>
    <w:sectPr w:rsidR="00FE54D8" w:rsidSect="00672AC9">
      <w:headerReference w:type="even" r:id="rId8"/>
      <w:headerReference w:type="default" r:id="rId9"/>
      <w:footerReference w:type="even" r:id="rId10"/>
      <w:footerReference w:type="default" r:id="rId11"/>
      <w:headerReference w:type="first" r:id="rId12"/>
      <w:footerReference w:type="first" r:id="rId13"/>
      <w:pgSz w:w="12240" w:h="15840"/>
      <w:pgMar w:top="1440" w:right="1325" w:bottom="851" w:left="1134" w:header="720" w:footer="1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5E88" w14:textId="77777777" w:rsidR="00BA558B" w:rsidRDefault="00BA558B" w:rsidP="00E541BD">
      <w:r>
        <w:separator/>
      </w:r>
    </w:p>
  </w:endnote>
  <w:endnote w:type="continuationSeparator" w:id="0">
    <w:p w14:paraId="235FA7DB" w14:textId="77777777" w:rsidR="00BA558B" w:rsidRDefault="00BA558B" w:rsidP="00E5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A9A0" w14:textId="77777777" w:rsidR="006A6CE7" w:rsidRDefault="006A6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2F7C" w14:textId="2F7FCFA5" w:rsidR="005C4D3E" w:rsidRPr="0099023D" w:rsidRDefault="00D77FE1" w:rsidP="00672AC9">
    <w:pPr>
      <w:pStyle w:val="Footer"/>
      <w:pBdr>
        <w:top w:val="single" w:sz="4" w:space="1" w:color="auto"/>
      </w:pBdr>
      <w:tabs>
        <w:tab w:val="clear" w:pos="4320"/>
        <w:tab w:val="clear" w:pos="8640"/>
        <w:tab w:val="left" w:pos="2532"/>
        <w:tab w:val="center" w:pos="4820"/>
        <w:tab w:val="right" w:pos="9781"/>
      </w:tabs>
      <w:rPr>
        <w:rFonts w:ascii="Arial" w:hAnsi="Arial" w:cs="Arial"/>
        <w:sz w:val="16"/>
        <w:szCs w:val="16"/>
        <w:lang w:val="en-US"/>
      </w:rPr>
    </w:pPr>
    <w:r>
      <w:rPr>
        <w:rFonts w:ascii="Arial" w:hAnsi="Arial" w:cs="Arial"/>
        <w:sz w:val="16"/>
        <w:szCs w:val="16"/>
      </w:rPr>
      <w:t xml:space="preserve">DSC Committee </w:t>
    </w:r>
    <w:r w:rsidR="005C4D3E">
      <w:rPr>
        <w:rFonts w:ascii="Arial" w:hAnsi="Arial" w:cs="Arial"/>
        <w:sz w:val="16"/>
        <w:szCs w:val="16"/>
      </w:rPr>
      <w:t>Representative Nomination Form</w:t>
    </w:r>
    <w:r w:rsidR="005C4D3E">
      <w:rPr>
        <w:rFonts w:ascii="Arial" w:hAnsi="Arial" w:cs="Arial"/>
        <w:sz w:val="16"/>
        <w:szCs w:val="16"/>
      </w:rPr>
      <w:tab/>
    </w:r>
    <w:r w:rsidR="005C4D3E" w:rsidRPr="0099023D">
      <w:rPr>
        <w:rFonts w:ascii="Arial" w:hAnsi="Arial" w:cs="Arial"/>
        <w:sz w:val="16"/>
        <w:szCs w:val="16"/>
        <w:lang w:val="en-US"/>
      </w:rPr>
      <w:t xml:space="preserve">Page </w:t>
    </w:r>
    <w:r w:rsidR="005C4D3E" w:rsidRPr="0099023D">
      <w:rPr>
        <w:rFonts w:ascii="Arial" w:hAnsi="Arial" w:cs="Arial"/>
        <w:sz w:val="16"/>
        <w:szCs w:val="16"/>
        <w:lang w:val="en-US"/>
      </w:rPr>
      <w:fldChar w:fldCharType="begin"/>
    </w:r>
    <w:r w:rsidR="005C4D3E" w:rsidRPr="0099023D">
      <w:rPr>
        <w:rFonts w:ascii="Arial" w:hAnsi="Arial" w:cs="Arial"/>
        <w:sz w:val="16"/>
        <w:szCs w:val="16"/>
        <w:lang w:val="en-US"/>
      </w:rPr>
      <w:instrText xml:space="preserve"> PAGE </w:instrText>
    </w:r>
    <w:r w:rsidR="005C4D3E" w:rsidRPr="0099023D">
      <w:rPr>
        <w:rFonts w:ascii="Arial" w:hAnsi="Arial" w:cs="Arial"/>
        <w:sz w:val="16"/>
        <w:szCs w:val="16"/>
        <w:lang w:val="en-US"/>
      </w:rPr>
      <w:fldChar w:fldCharType="separate"/>
    </w:r>
    <w:r w:rsidR="00C658BB">
      <w:rPr>
        <w:rFonts w:ascii="Arial" w:hAnsi="Arial" w:cs="Arial"/>
        <w:noProof/>
        <w:sz w:val="16"/>
        <w:szCs w:val="16"/>
        <w:lang w:val="en-US"/>
      </w:rPr>
      <w:t>1</w:t>
    </w:r>
    <w:r w:rsidR="005C4D3E" w:rsidRPr="0099023D">
      <w:rPr>
        <w:rFonts w:ascii="Arial" w:hAnsi="Arial" w:cs="Arial"/>
        <w:sz w:val="16"/>
        <w:szCs w:val="16"/>
        <w:lang w:val="en-US"/>
      </w:rPr>
      <w:fldChar w:fldCharType="end"/>
    </w:r>
    <w:r w:rsidR="005C4D3E" w:rsidRPr="0099023D">
      <w:rPr>
        <w:rFonts w:ascii="Arial" w:hAnsi="Arial" w:cs="Arial"/>
        <w:sz w:val="16"/>
        <w:szCs w:val="16"/>
        <w:lang w:val="en-US"/>
      </w:rPr>
      <w:t xml:space="preserve"> of </w:t>
    </w:r>
    <w:r w:rsidR="005C4D3E" w:rsidRPr="0099023D">
      <w:rPr>
        <w:rFonts w:ascii="Arial" w:hAnsi="Arial" w:cs="Arial"/>
        <w:sz w:val="16"/>
        <w:szCs w:val="16"/>
        <w:lang w:val="en-US"/>
      </w:rPr>
      <w:fldChar w:fldCharType="begin"/>
    </w:r>
    <w:r w:rsidR="005C4D3E" w:rsidRPr="0099023D">
      <w:rPr>
        <w:rFonts w:ascii="Arial" w:hAnsi="Arial" w:cs="Arial"/>
        <w:sz w:val="16"/>
        <w:szCs w:val="16"/>
        <w:lang w:val="en-US"/>
      </w:rPr>
      <w:instrText xml:space="preserve"> NUMPAGES </w:instrText>
    </w:r>
    <w:r w:rsidR="005C4D3E" w:rsidRPr="0099023D">
      <w:rPr>
        <w:rFonts w:ascii="Arial" w:hAnsi="Arial" w:cs="Arial"/>
        <w:sz w:val="16"/>
        <w:szCs w:val="16"/>
        <w:lang w:val="en-US"/>
      </w:rPr>
      <w:fldChar w:fldCharType="separate"/>
    </w:r>
    <w:r w:rsidR="00C658BB">
      <w:rPr>
        <w:rFonts w:ascii="Arial" w:hAnsi="Arial" w:cs="Arial"/>
        <w:noProof/>
        <w:sz w:val="16"/>
        <w:szCs w:val="16"/>
        <w:lang w:val="en-US"/>
      </w:rPr>
      <w:t>1</w:t>
    </w:r>
    <w:r w:rsidR="005C4D3E" w:rsidRPr="0099023D">
      <w:rPr>
        <w:rFonts w:ascii="Arial" w:hAnsi="Arial" w:cs="Arial"/>
        <w:sz w:val="16"/>
        <w:szCs w:val="16"/>
        <w:lang w:val="en-US"/>
      </w:rPr>
      <w:fldChar w:fldCharType="end"/>
    </w:r>
    <w:r w:rsidR="005C4D3E" w:rsidRPr="0099023D">
      <w:rPr>
        <w:rFonts w:ascii="Arial" w:hAnsi="Arial" w:cs="Arial"/>
        <w:sz w:val="16"/>
        <w:szCs w:val="16"/>
        <w:lang w:val="en-US"/>
      </w:rPr>
      <w:tab/>
      <w:t>Version 1.0</w:t>
    </w:r>
  </w:p>
  <w:p w14:paraId="3303A33B" w14:textId="2F0D4971" w:rsidR="005C4D3E" w:rsidRPr="0099023D" w:rsidRDefault="005C4D3E" w:rsidP="00672AC9">
    <w:pPr>
      <w:pStyle w:val="Footer"/>
      <w:pBdr>
        <w:top w:val="single" w:sz="4" w:space="1" w:color="auto"/>
      </w:pBdr>
      <w:tabs>
        <w:tab w:val="clear" w:pos="4320"/>
        <w:tab w:val="clear" w:pos="8640"/>
        <w:tab w:val="center" w:pos="4962"/>
        <w:tab w:val="right" w:pos="9781"/>
      </w:tabs>
      <w:jc w:val="center"/>
      <w:rPr>
        <w:rFonts w:ascii="Arial" w:hAnsi="Arial" w:cs="Arial"/>
        <w:sz w:val="16"/>
        <w:szCs w:val="16"/>
      </w:rPr>
    </w:pPr>
    <w:r w:rsidRPr="0099023D">
      <w:rPr>
        <w:rFonts w:ascii="Arial" w:hAnsi="Arial" w:cs="Arial"/>
        <w:sz w:val="16"/>
        <w:szCs w:val="16"/>
        <w:lang w:val="en-US"/>
      </w:rPr>
      <w:t>UNC Elections</w:t>
    </w:r>
    <w:r w:rsidRPr="0099023D">
      <w:rPr>
        <w:rFonts w:ascii="Arial" w:hAnsi="Arial" w:cs="Arial"/>
        <w:sz w:val="16"/>
        <w:szCs w:val="16"/>
        <w:lang w:val="en-US"/>
      </w:rPr>
      <w:tab/>
    </w:r>
    <w:r w:rsidRPr="0099023D">
      <w:rPr>
        <w:rFonts w:ascii="Arial" w:hAnsi="Arial" w:cs="Arial"/>
        <w:sz w:val="16"/>
        <w:szCs w:val="16"/>
      </w:rPr>
      <w:tab/>
    </w:r>
    <w:r>
      <w:rPr>
        <w:rFonts w:ascii="Arial" w:hAnsi="Arial" w:cs="Arial"/>
        <w:sz w:val="16"/>
        <w:szCs w:val="16"/>
        <w:lang w:val="en-US"/>
      </w:rPr>
      <w:t>201</w:t>
    </w:r>
    <w:r w:rsidR="006A6CE7">
      <w:rPr>
        <w:rFonts w:ascii="Arial" w:hAnsi="Arial" w:cs="Arial"/>
        <w:sz w:val="16"/>
        <w:szCs w:val="16"/>
        <w:lang w:val="en-US"/>
      </w:rPr>
      <w:t>9</w:t>
    </w:r>
  </w:p>
  <w:p w14:paraId="1F5F18B7" w14:textId="77777777" w:rsidR="005C4D3E" w:rsidRPr="0099023D" w:rsidRDefault="005C4D3E" w:rsidP="00672AC9">
    <w:pPr>
      <w:pStyle w:val="Footer"/>
      <w:tabs>
        <w:tab w:val="center" w:pos="4536"/>
        <w:tab w:val="right" w:pos="9072"/>
      </w:tabs>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ABD4" w14:textId="77777777" w:rsidR="006A6CE7" w:rsidRDefault="006A6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1E97" w14:textId="77777777" w:rsidR="00BA558B" w:rsidRDefault="00BA558B" w:rsidP="00E541BD">
      <w:r>
        <w:separator/>
      </w:r>
    </w:p>
  </w:footnote>
  <w:footnote w:type="continuationSeparator" w:id="0">
    <w:p w14:paraId="553DB9D0" w14:textId="77777777" w:rsidR="00BA558B" w:rsidRDefault="00BA558B" w:rsidP="00E5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6102" w14:textId="77777777" w:rsidR="006A6CE7" w:rsidRDefault="006A6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DBF5" w14:textId="3AB49922" w:rsidR="005C4D3E" w:rsidRDefault="006A6CE7">
    <w:pPr>
      <w:pStyle w:val="Header"/>
    </w:pPr>
    <w:r>
      <w:rPr>
        <w:noProof/>
      </w:rPr>
      <w:drawing>
        <wp:anchor distT="0" distB="0" distL="114300" distR="114300" simplePos="0" relativeHeight="251659264" behindDoc="0" locked="0" layoutInCell="1" allowOverlap="1" wp14:anchorId="3D63811F" wp14:editId="2D5D5EF3">
          <wp:simplePos x="0" y="0"/>
          <wp:positionH relativeFrom="column">
            <wp:posOffset>0</wp:posOffset>
          </wp:positionH>
          <wp:positionV relativeFrom="paragraph">
            <wp:posOffset>147955</wp:posOffset>
          </wp:positionV>
          <wp:extent cx="2057400" cy="274320"/>
          <wp:effectExtent l="0" t="0" r="0" b="0"/>
          <wp:wrapThrough wrapText="right">
            <wp:wrapPolygon edited="0">
              <wp:start x="0" y="0"/>
              <wp:lineTo x="0" y="19500"/>
              <wp:lineTo x="21400" y="19500"/>
              <wp:lineTo x="214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B97D" w14:textId="77777777" w:rsidR="006A6CE7" w:rsidRDefault="006A6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pStyle w:val="Heading1"/>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6472F"/>
    <w:multiLevelType w:val="hybridMultilevel"/>
    <w:tmpl w:val="4620BE7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314909"/>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F044CE0"/>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425E06"/>
    <w:multiLevelType w:val="hybridMultilevel"/>
    <w:tmpl w:val="AB6A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44AEF"/>
    <w:multiLevelType w:val="hybridMultilevel"/>
    <w:tmpl w:val="CFC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802FF"/>
    <w:multiLevelType w:val="hybridMultilevel"/>
    <w:tmpl w:val="2AE6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BD"/>
    <w:rsid w:val="00004CA2"/>
    <w:rsid w:val="000A5C70"/>
    <w:rsid w:val="000D5A6B"/>
    <w:rsid w:val="000F3C2D"/>
    <w:rsid w:val="00103181"/>
    <w:rsid w:val="00110B4F"/>
    <w:rsid w:val="001272B7"/>
    <w:rsid w:val="00142E9D"/>
    <w:rsid w:val="0014709A"/>
    <w:rsid w:val="00152230"/>
    <w:rsid w:val="001A5D1B"/>
    <w:rsid w:val="001F4B24"/>
    <w:rsid w:val="001F7433"/>
    <w:rsid w:val="00201B93"/>
    <w:rsid w:val="00207523"/>
    <w:rsid w:val="0021502D"/>
    <w:rsid w:val="00237229"/>
    <w:rsid w:val="00245705"/>
    <w:rsid w:val="00267959"/>
    <w:rsid w:val="00270381"/>
    <w:rsid w:val="002717B9"/>
    <w:rsid w:val="0027598B"/>
    <w:rsid w:val="002D54A4"/>
    <w:rsid w:val="0032137E"/>
    <w:rsid w:val="003351C6"/>
    <w:rsid w:val="003409BB"/>
    <w:rsid w:val="00354511"/>
    <w:rsid w:val="0036061A"/>
    <w:rsid w:val="003607D8"/>
    <w:rsid w:val="003717A0"/>
    <w:rsid w:val="003A6434"/>
    <w:rsid w:val="003B5F83"/>
    <w:rsid w:val="003D46BC"/>
    <w:rsid w:val="0040198A"/>
    <w:rsid w:val="00462717"/>
    <w:rsid w:val="00482271"/>
    <w:rsid w:val="00490805"/>
    <w:rsid w:val="004A64E0"/>
    <w:rsid w:val="004D2791"/>
    <w:rsid w:val="004D400C"/>
    <w:rsid w:val="004E20B8"/>
    <w:rsid w:val="004E26EC"/>
    <w:rsid w:val="004F5523"/>
    <w:rsid w:val="005059E5"/>
    <w:rsid w:val="005177C5"/>
    <w:rsid w:val="00533B91"/>
    <w:rsid w:val="005450BB"/>
    <w:rsid w:val="00577C79"/>
    <w:rsid w:val="005945CB"/>
    <w:rsid w:val="005C4D3E"/>
    <w:rsid w:val="006001D5"/>
    <w:rsid w:val="00646E45"/>
    <w:rsid w:val="00664822"/>
    <w:rsid w:val="00672AC9"/>
    <w:rsid w:val="00672F70"/>
    <w:rsid w:val="006746FA"/>
    <w:rsid w:val="00690C25"/>
    <w:rsid w:val="00693F07"/>
    <w:rsid w:val="006A6CE7"/>
    <w:rsid w:val="006C67E5"/>
    <w:rsid w:val="006D118E"/>
    <w:rsid w:val="007761AD"/>
    <w:rsid w:val="00793A3E"/>
    <w:rsid w:val="007C2DA2"/>
    <w:rsid w:val="007D6067"/>
    <w:rsid w:val="008020DA"/>
    <w:rsid w:val="008136AB"/>
    <w:rsid w:val="00830B25"/>
    <w:rsid w:val="00876CA2"/>
    <w:rsid w:val="00881E49"/>
    <w:rsid w:val="008B0307"/>
    <w:rsid w:val="008B7192"/>
    <w:rsid w:val="008F31B1"/>
    <w:rsid w:val="00905433"/>
    <w:rsid w:val="00924678"/>
    <w:rsid w:val="00933735"/>
    <w:rsid w:val="00956AD1"/>
    <w:rsid w:val="00983244"/>
    <w:rsid w:val="0099023D"/>
    <w:rsid w:val="00996A98"/>
    <w:rsid w:val="009E10D3"/>
    <w:rsid w:val="00A11302"/>
    <w:rsid w:val="00A1249B"/>
    <w:rsid w:val="00A16F63"/>
    <w:rsid w:val="00A27778"/>
    <w:rsid w:val="00A43DDE"/>
    <w:rsid w:val="00A94FA8"/>
    <w:rsid w:val="00A962E7"/>
    <w:rsid w:val="00A97C9E"/>
    <w:rsid w:val="00AC5196"/>
    <w:rsid w:val="00AD4F7A"/>
    <w:rsid w:val="00AF7D00"/>
    <w:rsid w:val="00B128F0"/>
    <w:rsid w:val="00B3473E"/>
    <w:rsid w:val="00B843FE"/>
    <w:rsid w:val="00B952B1"/>
    <w:rsid w:val="00BA4ADA"/>
    <w:rsid w:val="00BA558B"/>
    <w:rsid w:val="00BE0847"/>
    <w:rsid w:val="00BE1E61"/>
    <w:rsid w:val="00C06BB0"/>
    <w:rsid w:val="00C13A8E"/>
    <w:rsid w:val="00C15C30"/>
    <w:rsid w:val="00C62698"/>
    <w:rsid w:val="00C648A8"/>
    <w:rsid w:val="00C658BB"/>
    <w:rsid w:val="00C7495D"/>
    <w:rsid w:val="00C87630"/>
    <w:rsid w:val="00CB5F73"/>
    <w:rsid w:val="00CC2B45"/>
    <w:rsid w:val="00CD02CF"/>
    <w:rsid w:val="00CF6226"/>
    <w:rsid w:val="00D13FBC"/>
    <w:rsid w:val="00D667AB"/>
    <w:rsid w:val="00D77FE1"/>
    <w:rsid w:val="00D81B0D"/>
    <w:rsid w:val="00D96AA8"/>
    <w:rsid w:val="00D972BA"/>
    <w:rsid w:val="00DF4AAC"/>
    <w:rsid w:val="00E065EC"/>
    <w:rsid w:val="00E15D94"/>
    <w:rsid w:val="00E44C9D"/>
    <w:rsid w:val="00E541BD"/>
    <w:rsid w:val="00EB042A"/>
    <w:rsid w:val="00EC26F8"/>
    <w:rsid w:val="00ED3B1F"/>
    <w:rsid w:val="00ED6E6B"/>
    <w:rsid w:val="00EE0DDB"/>
    <w:rsid w:val="00EF0FFB"/>
    <w:rsid w:val="00F127FB"/>
    <w:rsid w:val="00F20873"/>
    <w:rsid w:val="00F4270D"/>
    <w:rsid w:val="00F63827"/>
    <w:rsid w:val="00FA2CA7"/>
    <w:rsid w:val="00FA444C"/>
    <w:rsid w:val="00FE54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A7E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Cambria" w:eastAsia="Cambria" w:hAnsi="Cambria" w:cs="Times New Roman"/>
      <w:lang w:val="en-GB" w:eastAsia="en-US"/>
    </w:rPr>
  </w:style>
  <w:style w:type="paragraph" w:styleId="Heading1">
    <w:name w:val="heading 1"/>
    <w:basedOn w:val="Normal"/>
    <w:next w:val="Normal"/>
    <w:link w:val="Heading1Char"/>
    <w:qFormat/>
    <w:rsid w:val="00C7495D"/>
    <w:pPr>
      <w:keepNext/>
      <w:numPr>
        <w:numId w:val="2"/>
      </w:numPr>
      <w:pBdr>
        <w:top w:val="single" w:sz="48" w:space="1" w:color="9A4D9E"/>
        <w:left w:val="single" w:sz="48" w:space="4" w:color="9A4D9E"/>
        <w:bottom w:val="single" w:sz="48" w:space="1" w:color="9A4D9E"/>
        <w:right w:val="single" w:sz="48" w:space="4" w:color="9A4D9E"/>
      </w:pBdr>
      <w:shd w:val="clear" w:color="auto" w:fill="9A4D9E"/>
      <w:spacing w:line="336" w:lineRule="atLeast"/>
      <w:ind w:left="432" w:right="57" w:hanging="432"/>
      <w:outlineLvl w:val="0"/>
    </w:pPr>
    <w:rPr>
      <w:rFonts w:eastAsia="Times New Roman"/>
      <w:b/>
      <w:bCs/>
      <w:iCs/>
      <w:color w:val="FFFFFF"/>
      <w:kern w:val="32"/>
      <w:sz w:val="28"/>
      <w:szCs w:val="32"/>
      <w:lang w:val="x-none" w:eastAsia="en-GB"/>
    </w:rPr>
  </w:style>
  <w:style w:type="paragraph" w:styleId="Heading8">
    <w:name w:val="heading 8"/>
    <w:basedOn w:val="Normal"/>
    <w:next w:val="Normal"/>
    <w:link w:val="Heading8Char"/>
    <w:uiPriority w:val="9"/>
    <w:semiHidden/>
    <w:unhideWhenUsed/>
    <w:qFormat/>
    <w:rsid w:val="00C7495D"/>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Heading8"/>
    <w:rsid w:val="00C7495D"/>
    <w:pPr>
      <w:keepLines w:val="0"/>
      <w:numPr>
        <w:numId w:val="0"/>
      </w:numPr>
      <w:pBdr>
        <w:top w:val="single" w:sz="48" w:space="1" w:color="9A4D9E"/>
        <w:left w:val="single" w:sz="48" w:space="4" w:color="9A4D9E"/>
        <w:bottom w:val="single" w:sz="48" w:space="1" w:color="9A4D9E"/>
        <w:right w:val="single" w:sz="48" w:space="4" w:color="9A4D9E"/>
      </w:pBdr>
      <w:shd w:val="clear" w:color="auto" w:fill="9A4D9E"/>
      <w:spacing w:before="0" w:after="240" w:line="336" w:lineRule="atLeast"/>
      <w:ind w:right="238"/>
    </w:pPr>
    <w:rPr>
      <w:rFonts w:ascii="Tahoma" w:eastAsia="Times New Roman" w:hAnsi="Tahoma" w:cs="Arial"/>
      <w:b/>
      <w:color w:val="FFFFFF"/>
      <w:kern w:val="32"/>
      <w:sz w:val="28"/>
      <w:szCs w:val="32"/>
      <w:lang w:eastAsia="en-GB"/>
    </w:rPr>
  </w:style>
  <w:style w:type="character" w:customStyle="1" w:styleId="Heading8Char">
    <w:name w:val="Heading 8 Char"/>
    <w:basedOn w:val="DefaultParagraphFont"/>
    <w:link w:val="Heading8"/>
    <w:uiPriority w:val="9"/>
    <w:semiHidden/>
    <w:rsid w:val="00C7495D"/>
    <w:rPr>
      <w:rFonts w:asciiTheme="majorHAnsi" w:eastAsiaTheme="majorEastAsia" w:hAnsiTheme="majorHAnsi" w:cstheme="majorBidi"/>
      <w:color w:val="404040" w:themeColor="text1" w:themeTint="BF"/>
    </w:rPr>
  </w:style>
  <w:style w:type="character" w:customStyle="1" w:styleId="Heading1Char">
    <w:name w:val="Heading 1 Char"/>
    <w:link w:val="Heading1"/>
    <w:rsid w:val="00C7495D"/>
    <w:rPr>
      <w:rFonts w:eastAsia="Times New Roman"/>
      <w:b/>
      <w:bCs/>
      <w:iCs/>
      <w:color w:val="FFFFFF"/>
      <w:kern w:val="32"/>
      <w:sz w:val="28"/>
      <w:szCs w:val="32"/>
      <w:shd w:val="clear" w:color="auto" w:fill="9A4D9E"/>
      <w:lang w:val="x-none" w:eastAsia="en-GB"/>
    </w:rPr>
  </w:style>
  <w:style w:type="paragraph" w:styleId="TOC1">
    <w:name w:val="toc 1"/>
    <w:aliases w:val="TOC MOD"/>
    <w:basedOn w:val="TOC2"/>
    <w:next w:val="Normal"/>
    <w:link w:val="TOC1Char"/>
    <w:autoRedefine/>
    <w:uiPriority w:val="39"/>
    <w:qFormat/>
    <w:rsid w:val="00793A3E"/>
    <w:pPr>
      <w:tabs>
        <w:tab w:val="left" w:pos="382"/>
        <w:tab w:val="right" w:pos="7655"/>
      </w:tabs>
      <w:spacing w:before="120" w:after="0" w:line="300" w:lineRule="atLeast"/>
      <w:ind w:left="0" w:right="318"/>
    </w:pPr>
    <w:rPr>
      <w:rFonts w:eastAsia="Times New Roman"/>
      <w:b/>
      <w:bCs/>
      <w:color w:val="008576"/>
      <w:sz w:val="24"/>
      <w:szCs w:val="24"/>
      <w:lang w:eastAsia="en-GB"/>
    </w:rPr>
  </w:style>
  <w:style w:type="character" w:customStyle="1" w:styleId="TOC1Char">
    <w:name w:val="TOC 1 Char"/>
    <w:aliases w:val="TOC MOD Char"/>
    <w:link w:val="TOC1"/>
    <w:uiPriority w:val="39"/>
    <w:rsid w:val="00793A3E"/>
    <w:rPr>
      <w:rFonts w:eastAsia="Times New Roman"/>
      <w:b/>
      <w:bCs/>
      <w:color w:val="008576"/>
      <w:sz w:val="24"/>
      <w:szCs w:val="24"/>
      <w:lang w:eastAsia="en-GB"/>
    </w:rPr>
  </w:style>
  <w:style w:type="paragraph" w:styleId="TOC2">
    <w:name w:val="toc 2"/>
    <w:basedOn w:val="Normal"/>
    <w:next w:val="Normal"/>
    <w:autoRedefine/>
    <w:uiPriority w:val="39"/>
    <w:semiHidden/>
    <w:unhideWhenUsed/>
    <w:rsid w:val="00793A3E"/>
    <w:pPr>
      <w:spacing w:after="100"/>
      <w:ind w:left="200"/>
    </w:pPr>
  </w:style>
  <w:style w:type="paragraph" w:styleId="Header">
    <w:name w:val="header"/>
    <w:basedOn w:val="Normal"/>
    <w:link w:val="HeaderChar"/>
    <w:uiPriority w:val="99"/>
    <w:unhideWhenUsed/>
    <w:rsid w:val="00E541BD"/>
    <w:pPr>
      <w:tabs>
        <w:tab w:val="center" w:pos="4320"/>
        <w:tab w:val="right" w:pos="8640"/>
      </w:tabs>
    </w:pPr>
  </w:style>
  <w:style w:type="character" w:customStyle="1" w:styleId="HeaderChar">
    <w:name w:val="Header Char"/>
    <w:basedOn w:val="DefaultParagraphFont"/>
    <w:link w:val="Header"/>
    <w:uiPriority w:val="99"/>
    <w:rsid w:val="00E541BD"/>
    <w:rPr>
      <w:rFonts w:ascii="Cambria" w:eastAsia="Cambria" w:hAnsi="Cambria" w:cs="Times New Roman"/>
      <w:lang w:val="en-GB" w:eastAsia="en-US"/>
    </w:rPr>
  </w:style>
  <w:style w:type="paragraph" w:styleId="Footer">
    <w:name w:val="footer"/>
    <w:basedOn w:val="Normal"/>
    <w:link w:val="FooterChar"/>
    <w:unhideWhenUsed/>
    <w:rsid w:val="00E541BD"/>
    <w:pPr>
      <w:tabs>
        <w:tab w:val="center" w:pos="4320"/>
        <w:tab w:val="right" w:pos="8640"/>
      </w:tabs>
    </w:pPr>
  </w:style>
  <w:style w:type="character" w:customStyle="1" w:styleId="FooterChar">
    <w:name w:val="Footer Char"/>
    <w:basedOn w:val="DefaultParagraphFont"/>
    <w:link w:val="Footer"/>
    <w:rsid w:val="00E541BD"/>
    <w:rPr>
      <w:rFonts w:ascii="Cambria" w:eastAsia="Cambria" w:hAnsi="Cambria" w:cs="Times New Roman"/>
      <w:lang w:val="en-GB" w:eastAsia="en-US"/>
    </w:rPr>
  </w:style>
  <w:style w:type="character" w:styleId="Hyperlink">
    <w:name w:val="Hyperlink"/>
    <w:basedOn w:val="DefaultParagraphFont"/>
    <w:uiPriority w:val="99"/>
    <w:unhideWhenUsed/>
    <w:rsid w:val="001272B7"/>
    <w:rPr>
      <w:color w:val="0000FF" w:themeColor="hyperlink"/>
      <w:u w:val="single"/>
    </w:rPr>
  </w:style>
  <w:style w:type="paragraph" w:styleId="ListParagraph">
    <w:name w:val="List Paragraph"/>
    <w:basedOn w:val="Normal"/>
    <w:uiPriority w:val="34"/>
    <w:qFormat/>
    <w:rsid w:val="00A94FA8"/>
    <w:pPr>
      <w:ind w:left="720"/>
      <w:contextualSpacing/>
    </w:pPr>
  </w:style>
  <w:style w:type="paragraph" w:customStyle="1" w:styleId="TableHeading">
    <w:name w:val="Table Heading"/>
    <w:basedOn w:val="Normal"/>
    <w:rsid w:val="00F20873"/>
    <w:pPr>
      <w:ind w:left="113"/>
    </w:pPr>
    <w:rPr>
      <w:rFonts w:ascii="Tahoma" w:eastAsia="Times New Roman" w:hAnsi="Tahoma"/>
      <w:color w:val="008576"/>
      <w:szCs w:val="24"/>
      <w:lang w:eastAsia="en-GB"/>
    </w:rPr>
  </w:style>
  <w:style w:type="paragraph" w:customStyle="1" w:styleId="Tablesubheading">
    <w:name w:val="Table subheading"/>
    <w:basedOn w:val="Normal"/>
    <w:rsid w:val="00F20873"/>
    <w:pPr>
      <w:spacing w:before="40"/>
      <w:ind w:left="113"/>
    </w:pPr>
    <w:rPr>
      <w:rFonts w:ascii="Tahoma" w:eastAsia="Times New Roman" w:hAnsi="Tahoma"/>
      <w:szCs w:val="24"/>
      <w:lang w:eastAsia="en-GB"/>
    </w:rPr>
  </w:style>
  <w:style w:type="paragraph" w:styleId="BalloonText">
    <w:name w:val="Balloon Text"/>
    <w:basedOn w:val="Normal"/>
    <w:link w:val="BalloonTextChar"/>
    <w:uiPriority w:val="99"/>
    <w:semiHidden/>
    <w:unhideWhenUsed/>
    <w:rsid w:val="00ED6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E6B"/>
    <w:rPr>
      <w:rFonts w:ascii="Lucida Grande" w:eastAsia="Cambria" w:hAnsi="Lucida Grande" w:cs="Lucida Grande"/>
      <w:sz w:val="18"/>
      <w:szCs w:val="18"/>
      <w:lang w:val="en-GB" w:eastAsia="en-US"/>
    </w:rPr>
  </w:style>
  <w:style w:type="paragraph" w:styleId="BodyText">
    <w:name w:val="Body Text"/>
    <w:basedOn w:val="Normal"/>
    <w:link w:val="BodyTextChar"/>
    <w:rsid w:val="000A5C70"/>
    <w:pPr>
      <w:spacing w:before="120" w:after="120" w:line="300" w:lineRule="atLeast"/>
    </w:pPr>
    <w:rPr>
      <w:rFonts w:ascii="Arial" w:eastAsia="Times New Roman" w:hAnsi="Arial"/>
      <w:szCs w:val="24"/>
      <w:lang w:eastAsia="en-GB"/>
    </w:rPr>
  </w:style>
  <w:style w:type="character" w:customStyle="1" w:styleId="BodyTextChar">
    <w:name w:val="Body Text Char"/>
    <w:basedOn w:val="DefaultParagraphFont"/>
    <w:link w:val="BodyText"/>
    <w:rsid w:val="000A5C70"/>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ncelections@gasgovernanc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Karen Visgarda</cp:lastModifiedBy>
  <cp:revision>4</cp:revision>
  <cp:lastPrinted>2016-06-27T13:27:00Z</cp:lastPrinted>
  <dcterms:created xsi:type="dcterms:W3CDTF">2019-07-24T14:13:00Z</dcterms:created>
  <dcterms:modified xsi:type="dcterms:W3CDTF">2019-07-24T14:25:00Z</dcterms:modified>
</cp:coreProperties>
</file>